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673165" w:rsidP="00DC6639">
      <w:pPr>
        <w:jc w:val="center"/>
        <w:rPr>
          <w:b/>
          <w:sz w:val="24"/>
          <w:szCs w:val="24"/>
        </w:rPr>
      </w:pPr>
      <w:r>
        <w:rPr>
          <w:b/>
          <w:sz w:val="24"/>
          <w:szCs w:val="24"/>
        </w:rPr>
        <w:t xml:space="preserve">  </w:t>
      </w:r>
    </w:p>
    <w:p w:rsidR="00204478" w:rsidRPr="00204478" w:rsidRDefault="00204478" w:rsidP="00204478">
      <w:pPr>
        <w:jc w:val="center"/>
        <w:rPr>
          <w:b/>
        </w:rPr>
      </w:pPr>
    </w:p>
    <w:p w:rsidR="006262D8" w:rsidRPr="00130F39" w:rsidRDefault="006262D8" w:rsidP="006262D8">
      <w:pPr>
        <w:ind w:firstLine="540"/>
        <w:jc w:val="both"/>
      </w:pPr>
      <w:r w:rsidRPr="00130F39">
        <w:t>В соответствии с рекомендациями Правительства автономного округа – Югры, принято постановление администр</w:t>
      </w:r>
      <w:r w:rsidRPr="00130F39">
        <w:t>а</w:t>
      </w:r>
      <w:r w:rsidRPr="00130F39">
        <w:t xml:space="preserve">ции района от 16.12.2015 № 2465 «О плане мероприятий по обеспечению устойчивого развития экономики и социальной стабильности в районе в 2016 году и на период 2017 и 2018 годов» (далее – План). План состоит из 40 пунктов. </w:t>
      </w:r>
    </w:p>
    <w:p w:rsidR="006262D8" w:rsidRPr="00130F39" w:rsidRDefault="006262D8" w:rsidP="006262D8">
      <w:pPr>
        <w:ind w:firstLine="540"/>
        <w:jc w:val="both"/>
      </w:pPr>
      <w:r w:rsidRPr="00130F39">
        <w:t xml:space="preserve">По состоянию на 31.12.2016 году план мероприятий исполнен по 3 пунктам в полном объеме. </w:t>
      </w:r>
    </w:p>
    <w:p w:rsidR="006262D8" w:rsidRPr="00130F39" w:rsidRDefault="006262D8" w:rsidP="006262D8">
      <w:pPr>
        <w:ind w:firstLine="540"/>
        <w:jc w:val="both"/>
      </w:pPr>
      <w:r w:rsidRPr="00130F39">
        <w:t>По состоянию на 31.12.2017 План мероприятий состоит из 37 пунктов, все мероприятия за 2017 год исполнены в полном объеме.</w:t>
      </w:r>
    </w:p>
    <w:p w:rsidR="006262D8" w:rsidRPr="00130F39" w:rsidRDefault="006262D8" w:rsidP="006262D8">
      <w:pPr>
        <w:ind w:firstLine="540"/>
        <w:jc w:val="both"/>
      </w:pPr>
      <w:r w:rsidRPr="00130F39">
        <w:t>В 2018 году запланировано исполнение 31 мероприятия</w:t>
      </w:r>
      <w:r w:rsidR="0085053D" w:rsidRPr="00130F39">
        <w:t>, по состоянию на 01.01.2019 года план исполнен в полном объеме.</w:t>
      </w:r>
    </w:p>
    <w:p w:rsidR="006262D8" w:rsidRPr="00130F39" w:rsidRDefault="006262D8" w:rsidP="00542C8C">
      <w:pPr>
        <w:jc w:val="center"/>
        <w:rPr>
          <w:b/>
        </w:rPr>
      </w:pPr>
    </w:p>
    <w:p w:rsidR="00542C8C" w:rsidRPr="00130F39" w:rsidRDefault="00542C8C" w:rsidP="00542C8C">
      <w:pPr>
        <w:jc w:val="center"/>
        <w:rPr>
          <w:b/>
          <w:bCs/>
        </w:rPr>
      </w:pPr>
      <w:r w:rsidRPr="00130F39">
        <w:rPr>
          <w:b/>
        </w:rPr>
        <w:t xml:space="preserve">Информация об исполнении Плана </w:t>
      </w:r>
      <w:r w:rsidRPr="00130F39">
        <w:rPr>
          <w:b/>
          <w:bCs/>
        </w:rPr>
        <w:t xml:space="preserve">мероприятий по обеспечению устойчивого развития экономики и социальной стабильности </w:t>
      </w:r>
      <w:proofErr w:type="gramStart"/>
      <w:r w:rsidRPr="00130F39">
        <w:rPr>
          <w:b/>
          <w:bCs/>
        </w:rPr>
        <w:t>в</w:t>
      </w:r>
      <w:proofErr w:type="gramEnd"/>
      <w:r w:rsidRPr="00130F39">
        <w:rPr>
          <w:b/>
          <w:bCs/>
        </w:rPr>
        <w:t xml:space="preserve"> </w:t>
      </w:r>
      <w:proofErr w:type="gramStart"/>
      <w:r w:rsidRPr="00130F39">
        <w:rPr>
          <w:b/>
          <w:bCs/>
        </w:rPr>
        <w:t>Нижневартовском</w:t>
      </w:r>
      <w:proofErr w:type="gramEnd"/>
      <w:r w:rsidRPr="00130F39">
        <w:rPr>
          <w:b/>
          <w:bCs/>
        </w:rPr>
        <w:t xml:space="preserve"> районе в 201</w:t>
      </w:r>
      <w:r w:rsidR="006262D8" w:rsidRPr="00130F39">
        <w:rPr>
          <w:b/>
          <w:bCs/>
        </w:rPr>
        <w:t>8</w:t>
      </w:r>
      <w:r w:rsidRPr="00130F39">
        <w:rPr>
          <w:b/>
          <w:bCs/>
        </w:rPr>
        <w:t xml:space="preserve"> году</w:t>
      </w:r>
    </w:p>
    <w:p w:rsidR="00204478" w:rsidRPr="00130F39" w:rsidRDefault="00204478" w:rsidP="00204478">
      <w:pPr>
        <w:jc w:val="center"/>
      </w:pPr>
    </w:p>
    <w:tbl>
      <w:tblPr>
        <w:tblW w:w="518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041"/>
        <w:gridCol w:w="564"/>
        <w:gridCol w:w="49"/>
        <w:gridCol w:w="184"/>
        <w:gridCol w:w="2408"/>
        <w:gridCol w:w="2271"/>
        <w:gridCol w:w="7097"/>
      </w:tblGrid>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rPr>
                <w:b/>
              </w:rPr>
            </w:pPr>
            <w:r w:rsidRPr="00130F39">
              <w:rPr>
                <w:b/>
              </w:rPr>
              <w:t>№</w:t>
            </w:r>
          </w:p>
          <w:p w:rsidR="006D0ED4" w:rsidRPr="00130F39" w:rsidRDefault="006D0ED4" w:rsidP="00204478">
            <w:pPr>
              <w:jc w:val="center"/>
              <w:rPr>
                <w:b/>
              </w:rPr>
            </w:pPr>
            <w:proofErr w:type="gramStart"/>
            <w:r w:rsidRPr="00130F39">
              <w:rPr>
                <w:b/>
              </w:rPr>
              <w:t>п</w:t>
            </w:r>
            <w:proofErr w:type="gramEnd"/>
            <w:r w:rsidRPr="00130F39">
              <w:rPr>
                <w:b/>
              </w:rPr>
              <w:t>/п</w:t>
            </w:r>
          </w:p>
        </w:tc>
        <w:tc>
          <w:tcPr>
            <w:tcW w:w="926" w:type="pct"/>
            <w:gridSpan w:val="4"/>
            <w:tcBorders>
              <w:top w:val="single" w:sz="4" w:space="0" w:color="auto"/>
              <w:left w:val="single" w:sz="4" w:space="0" w:color="auto"/>
              <w:bottom w:val="single" w:sz="4" w:space="0" w:color="auto"/>
              <w:right w:val="single" w:sz="4" w:space="0" w:color="auto"/>
            </w:tcBorders>
            <w:hideMark/>
          </w:tcPr>
          <w:p w:rsidR="005760F6" w:rsidRPr="00130F39" w:rsidRDefault="006D0ED4" w:rsidP="00204478">
            <w:pPr>
              <w:jc w:val="center"/>
              <w:rPr>
                <w:b/>
              </w:rPr>
            </w:pPr>
            <w:r w:rsidRPr="00130F39">
              <w:rPr>
                <w:b/>
              </w:rPr>
              <w:t xml:space="preserve">Наименование </w:t>
            </w:r>
          </w:p>
          <w:p w:rsidR="006D0ED4" w:rsidRPr="00130F39" w:rsidRDefault="006D0ED4" w:rsidP="00204478">
            <w:pPr>
              <w:jc w:val="center"/>
              <w:rPr>
                <w:b/>
              </w:rPr>
            </w:pPr>
            <w:r w:rsidRPr="00130F39">
              <w:rPr>
                <w:b/>
              </w:rPr>
              <w:t>м</w:t>
            </w:r>
            <w:r w:rsidRPr="00130F39">
              <w:rPr>
                <w:b/>
              </w:rPr>
              <w:t>е</w:t>
            </w:r>
            <w:r w:rsidRPr="00130F39">
              <w:rPr>
                <w:b/>
              </w:rPr>
              <w:t>роприятия</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rPr>
                <w:b/>
              </w:rPr>
            </w:pPr>
            <w:r w:rsidRPr="00130F39">
              <w:rPr>
                <w:b/>
              </w:rPr>
              <w:t>Ответственный исполнитель</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rPr>
                <w:b/>
              </w:rPr>
            </w:pPr>
            <w:r w:rsidRPr="00130F39">
              <w:rPr>
                <w:b/>
              </w:rPr>
              <w:t>Срок</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rPr>
                <w:b/>
              </w:rPr>
            </w:pPr>
          </w:p>
        </w:tc>
      </w:tr>
      <w:tr w:rsidR="006D0ED4" w:rsidRPr="00130F39" w:rsidTr="00855118">
        <w:trPr>
          <w:gridAfter w:val="3"/>
          <w:wAfter w:w="3843" w:type="pct"/>
          <w:trHeight w:val="20"/>
        </w:trPr>
        <w:tc>
          <w:tcPr>
            <w:tcW w:w="1157" w:type="pct"/>
            <w:gridSpan w:val="5"/>
            <w:tcBorders>
              <w:top w:val="single" w:sz="4" w:space="0" w:color="auto"/>
              <w:left w:val="single" w:sz="4" w:space="0" w:color="auto"/>
              <w:bottom w:val="single" w:sz="4" w:space="0" w:color="auto"/>
            </w:tcBorders>
          </w:tcPr>
          <w:p w:rsidR="006D0ED4" w:rsidRPr="00130F39" w:rsidRDefault="006D0ED4" w:rsidP="00204478">
            <w:pPr>
              <w:jc w:val="center"/>
              <w:rPr>
                <w:b/>
              </w:rPr>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1.</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Разработка Плана мероприятий «д</w:t>
            </w:r>
            <w:r w:rsidRPr="00130F39">
              <w:t>о</w:t>
            </w:r>
            <w:r w:rsidRPr="00130F39">
              <w:t xml:space="preserve">рожной карты» по содействию </w:t>
            </w:r>
            <w:proofErr w:type="spellStart"/>
            <w:r w:rsidRPr="00130F39">
              <w:t>импорт</w:t>
            </w:r>
            <w:r w:rsidRPr="00130F39">
              <w:t>о</w:t>
            </w:r>
            <w:r w:rsidRPr="00130F39">
              <w:t>замещению</w:t>
            </w:r>
            <w:proofErr w:type="spellEnd"/>
            <w:r w:rsidRPr="00130F39">
              <w:t xml:space="preserve"> в районе</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местной промышленности и сельского х</w:t>
            </w:r>
            <w:r w:rsidRPr="00130F39">
              <w:t>о</w:t>
            </w:r>
            <w:r w:rsidRPr="00130F39">
              <w:t>зяйства админ</w:t>
            </w:r>
            <w:r w:rsidRPr="00130F39">
              <w:t>и</w:t>
            </w:r>
            <w:r w:rsidRPr="00130F39">
              <w:t xml:space="preserve">страции района </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rPr>
                <w:strike/>
              </w:rP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both"/>
            </w:pPr>
            <w:r w:rsidRPr="00130F39">
              <w:t xml:space="preserve">Принято постановление администрации района от 27.03.2017 № 580 «Об утверждении Плана мероприятий («дорожной карты») по содействию </w:t>
            </w:r>
            <w:proofErr w:type="spellStart"/>
            <w:r w:rsidRPr="00130F39">
              <w:t>импортозамещению</w:t>
            </w:r>
            <w:proofErr w:type="spellEnd"/>
            <w:r w:rsidRPr="00130F39">
              <w:t xml:space="preserve"> </w:t>
            </w:r>
            <w:proofErr w:type="gramStart"/>
            <w:r w:rsidRPr="00130F39">
              <w:t>в</w:t>
            </w:r>
            <w:proofErr w:type="gramEnd"/>
            <w:r w:rsidRPr="00130F39">
              <w:t xml:space="preserve"> </w:t>
            </w:r>
            <w:proofErr w:type="gramStart"/>
            <w:r w:rsidRPr="00130F39">
              <w:t>Нижневартовском</w:t>
            </w:r>
            <w:proofErr w:type="gramEnd"/>
            <w:r w:rsidRPr="00130F39">
              <w:t xml:space="preserve"> районе на 2017 – 2018 годы»</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2.</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Организация работы по закупке и поста</w:t>
            </w:r>
            <w:r w:rsidRPr="00130F39">
              <w:t>в</w:t>
            </w:r>
            <w:r w:rsidRPr="00130F39">
              <w:t>ке картофеля от ж</w:t>
            </w:r>
            <w:r w:rsidRPr="00130F39">
              <w:t>и</w:t>
            </w:r>
            <w:r w:rsidRPr="00130F39">
              <w:t>телей с. Покур в учреждения бюдже</w:t>
            </w:r>
            <w:r w:rsidRPr="00130F39">
              <w:t>т</w:t>
            </w:r>
            <w:r w:rsidRPr="00130F39">
              <w:t>ной сферы села</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потреб</w:t>
            </w:r>
            <w:r w:rsidRPr="00130F39">
              <w:t>и</w:t>
            </w:r>
            <w:r w:rsidRPr="00130F39">
              <w:t xml:space="preserve">тельского рынка и защиты </w:t>
            </w:r>
            <w:proofErr w:type="gramStart"/>
            <w:r w:rsidRPr="00130F39">
              <w:t>прав потребителей а</w:t>
            </w:r>
            <w:r w:rsidRPr="00130F39">
              <w:t>д</w:t>
            </w:r>
            <w:r w:rsidRPr="00130F39">
              <w:t>министрации района</w:t>
            </w:r>
            <w:proofErr w:type="gramEnd"/>
            <w:r w:rsidRPr="00130F39">
              <w:t>;</w:t>
            </w:r>
          </w:p>
          <w:p w:rsidR="006D0ED4" w:rsidRPr="00130F39" w:rsidRDefault="006D0ED4" w:rsidP="00204478">
            <w:pPr>
              <w:jc w:val="both"/>
            </w:pPr>
            <w:r w:rsidRPr="00130F39">
              <w:t>управление обр</w:t>
            </w:r>
            <w:r w:rsidRPr="00130F39">
              <w:t>а</w:t>
            </w:r>
            <w:r w:rsidRPr="00130F39">
              <w:lastRenderedPageBreak/>
              <w:t>зования и мол</w:t>
            </w:r>
            <w:r w:rsidRPr="00130F39">
              <w:t>о</w:t>
            </w:r>
            <w:r w:rsidRPr="00130F39">
              <w:t>дежной политики администрации района;</w:t>
            </w:r>
          </w:p>
          <w:p w:rsidR="006D0ED4" w:rsidRPr="00130F39" w:rsidRDefault="006D0ED4" w:rsidP="00204478">
            <w:pPr>
              <w:jc w:val="both"/>
            </w:pPr>
            <w:r w:rsidRPr="00130F39">
              <w:t>глава сельского поселения Покур (по согласов</w:t>
            </w:r>
            <w:r w:rsidRPr="00130F39">
              <w:t>а</w:t>
            </w:r>
            <w:r w:rsidRPr="00130F39">
              <w:t>нию);</w:t>
            </w:r>
          </w:p>
          <w:p w:rsidR="006D0ED4" w:rsidRPr="00130F39" w:rsidRDefault="006D0ED4" w:rsidP="00204478">
            <w:pPr>
              <w:jc w:val="both"/>
            </w:pPr>
            <w:r w:rsidRPr="00130F39">
              <w:t>отдел местной промышленности и сельского х</w:t>
            </w:r>
            <w:r w:rsidRPr="00130F39">
              <w:t>о</w:t>
            </w:r>
            <w:r w:rsidRPr="00130F39">
              <w:t>зяйства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lastRenderedPageBreak/>
              <w:t xml:space="preserve">2016‒2018 </w:t>
            </w:r>
          </w:p>
          <w:p w:rsidR="006D0ED4" w:rsidRPr="00130F39" w:rsidRDefault="006D0ED4" w:rsidP="00204478">
            <w:pPr>
              <w:jc w:val="center"/>
            </w:pPr>
            <w:r w:rsidRPr="00130F39">
              <w:t>годы</w:t>
            </w:r>
          </w:p>
          <w:p w:rsidR="006D0ED4" w:rsidRPr="00130F39" w:rsidRDefault="006D0ED4" w:rsidP="00204478"/>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5760F6" w:rsidP="005760F6">
            <w:pPr>
              <w:jc w:val="both"/>
            </w:pPr>
            <w:r w:rsidRPr="00130F39">
              <w:t>В соответствии с потребностями учреждений социал</w:t>
            </w:r>
            <w:r w:rsidRPr="00130F39">
              <w:t>ь</w:t>
            </w:r>
            <w:r w:rsidRPr="00130F39">
              <w:t xml:space="preserve">ной сферы </w:t>
            </w:r>
            <w:proofErr w:type="spellStart"/>
            <w:r w:rsidRPr="00130F39">
              <w:t>с</w:t>
            </w:r>
            <w:proofErr w:type="gramStart"/>
            <w:r w:rsidRPr="00130F39">
              <w:t>.П</w:t>
            </w:r>
            <w:proofErr w:type="gramEnd"/>
            <w:r w:rsidRPr="00130F39">
              <w:t>окур</w:t>
            </w:r>
            <w:proofErr w:type="spellEnd"/>
            <w:r w:rsidRPr="00130F39">
              <w:t xml:space="preserve"> и согласно заключенным контрактам картофель поставлялся предпринимателями (Корнева Г.В. и </w:t>
            </w:r>
            <w:proofErr w:type="spellStart"/>
            <w:r w:rsidRPr="00130F39">
              <w:t>Корбаков</w:t>
            </w:r>
            <w:proofErr w:type="spellEnd"/>
            <w:r w:rsidRPr="00130F39">
              <w:t xml:space="preserve"> С.В.) осуществляющими поставки в МБОУ «</w:t>
            </w:r>
            <w:proofErr w:type="spellStart"/>
            <w:r w:rsidRPr="00130F39">
              <w:t>Покурская</w:t>
            </w:r>
            <w:proofErr w:type="spellEnd"/>
            <w:r w:rsidRPr="00130F39">
              <w:t xml:space="preserve"> общеобразовательная средняя шк</w:t>
            </w:r>
            <w:r w:rsidRPr="00130F39">
              <w:t>о</w:t>
            </w:r>
            <w:r w:rsidRPr="00130F39">
              <w:t>ла» - 4,9 тонны, БУ ХМАО – Югра «</w:t>
            </w:r>
            <w:proofErr w:type="spellStart"/>
            <w:r w:rsidRPr="00130F39">
              <w:t>Нижнева</w:t>
            </w:r>
            <w:r w:rsidRPr="00130F39">
              <w:t>р</w:t>
            </w:r>
            <w:r w:rsidRPr="00130F39">
              <w:t>товская</w:t>
            </w:r>
            <w:proofErr w:type="spellEnd"/>
            <w:r w:rsidRPr="00130F39">
              <w:t xml:space="preserve"> районная больница» - 0,5 тонны (ООО Кедр)</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lastRenderedPageBreak/>
              <w:t>3.</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Сотрудничество с предпринимателями района на поставку продуктов питания местного произво</w:t>
            </w:r>
            <w:r w:rsidRPr="00130F39">
              <w:t>д</w:t>
            </w:r>
            <w:r w:rsidRPr="00130F39">
              <w:t>ства в образовател</w:t>
            </w:r>
            <w:r w:rsidRPr="00130F39">
              <w:t>ь</w:t>
            </w:r>
            <w:r w:rsidRPr="00130F39">
              <w:t>ные учреждения ра</w:t>
            </w:r>
            <w:r w:rsidRPr="00130F39">
              <w:t>й</w:t>
            </w:r>
            <w:r w:rsidRPr="00130F39">
              <w:t>она</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управление обр</w:t>
            </w:r>
            <w:r w:rsidRPr="00130F39">
              <w:t>а</w:t>
            </w:r>
            <w:r w:rsidRPr="00130F39">
              <w:t>зования и мол</w:t>
            </w:r>
            <w:r w:rsidRPr="00130F39">
              <w:t>о</w:t>
            </w:r>
            <w:r w:rsidRPr="00130F39">
              <w:t xml:space="preserve">дежной политики администрации района </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2016‒2018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DD6751" w:rsidP="008A368A">
            <w:pPr>
              <w:jc w:val="both"/>
            </w:pPr>
            <w:r w:rsidRPr="00130F39">
              <w:t xml:space="preserve">  </w:t>
            </w:r>
            <w:proofErr w:type="gramStart"/>
            <w:r w:rsidR="006D0ED4" w:rsidRPr="00130F39">
              <w:t>В целях реализации соглашения от 25.12.2014</w:t>
            </w:r>
            <w:r w:rsidR="006D0ED4" w:rsidRPr="00130F39">
              <w:br/>
              <w:t>№ С-582/14 «О сотрудничестве с предпринимателями района на поставку продуктов питания местного прои</w:t>
            </w:r>
            <w:r w:rsidR="006D0ED4" w:rsidRPr="00130F39">
              <w:t>з</w:t>
            </w:r>
            <w:r w:rsidR="006D0ED4" w:rsidRPr="00130F39">
              <w:t>водства в образовательные учреждения района» в 2018 году продукты питания в образовательные учреждения района поставляют 1 юридическое лицо, 3 индивидуал</w:t>
            </w:r>
            <w:r w:rsidR="006D0ED4" w:rsidRPr="00130F39">
              <w:t>ь</w:t>
            </w:r>
            <w:r w:rsidR="006D0ED4" w:rsidRPr="00130F39">
              <w:t>ных предпринимателя и 5 крестьянско-фермерских х</w:t>
            </w:r>
            <w:r w:rsidR="006D0ED4" w:rsidRPr="00130F39">
              <w:t>о</w:t>
            </w:r>
            <w:r w:rsidR="006D0ED4" w:rsidRPr="00130F39">
              <w:t xml:space="preserve">зяйств (ООО «Кедр», ИП Азарова, ИП </w:t>
            </w:r>
            <w:proofErr w:type="spellStart"/>
            <w:r w:rsidR="006D0ED4" w:rsidRPr="00130F39">
              <w:t>Салямкин</w:t>
            </w:r>
            <w:proofErr w:type="spellEnd"/>
            <w:r w:rsidR="006D0ED4" w:rsidRPr="00130F39">
              <w:t>, ИП Водопьянов, КФХ «</w:t>
            </w:r>
            <w:proofErr w:type="spellStart"/>
            <w:r w:rsidR="006D0ED4" w:rsidRPr="00130F39">
              <w:t>Югор</w:t>
            </w:r>
            <w:proofErr w:type="spellEnd"/>
            <w:r w:rsidR="006D0ED4" w:rsidRPr="00130F39">
              <w:t xml:space="preserve">», глава КФХ </w:t>
            </w:r>
            <w:proofErr w:type="spellStart"/>
            <w:r w:rsidR="006D0ED4" w:rsidRPr="00130F39">
              <w:t>Сабаев</w:t>
            </w:r>
            <w:proofErr w:type="spellEnd"/>
            <w:r w:rsidR="006D0ED4" w:rsidRPr="00130F39">
              <w:t>, глава КФХ Самодуров, глава</w:t>
            </w:r>
            <w:proofErr w:type="gramEnd"/>
            <w:r w:rsidR="006D0ED4" w:rsidRPr="00130F39">
              <w:t xml:space="preserve"> </w:t>
            </w:r>
            <w:proofErr w:type="gramStart"/>
            <w:r w:rsidR="006D0ED4" w:rsidRPr="00130F39">
              <w:t>К</w:t>
            </w:r>
            <w:r w:rsidR="009F7DDC" w:rsidRPr="00130F39">
              <w:t xml:space="preserve">ФХ Гукасян, КФХ </w:t>
            </w:r>
            <w:proofErr w:type="spellStart"/>
            <w:r w:rsidR="009F7DDC" w:rsidRPr="00130F39">
              <w:t>Мардер</w:t>
            </w:r>
            <w:proofErr w:type="spellEnd"/>
            <w:r w:rsidR="009F7DDC" w:rsidRPr="00130F39">
              <w:rPr>
                <w:color w:val="FF0000"/>
              </w:rPr>
              <w:t>).</w:t>
            </w:r>
            <w:proofErr w:type="gramEnd"/>
            <w:r w:rsidR="009F7DDC" w:rsidRPr="00130F39">
              <w:rPr>
                <w:color w:val="FF0000"/>
              </w:rPr>
              <w:t xml:space="preserve"> </w:t>
            </w:r>
            <w:r w:rsidR="009F7DDC" w:rsidRPr="00130F39">
              <w:t xml:space="preserve">На </w:t>
            </w:r>
            <w:r w:rsidR="00740999" w:rsidRPr="00130F39">
              <w:t>3</w:t>
            </w:r>
            <w:r w:rsidR="009F7DDC" w:rsidRPr="00130F39">
              <w:t>1.</w:t>
            </w:r>
            <w:r w:rsidR="00740999" w:rsidRPr="00130F39">
              <w:t>12</w:t>
            </w:r>
            <w:r w:rsidR="006D0ED4" w:rsidRPr="00130F39">
              <w:t xml:space="preserve">.2018 с ними заключено </w:t>
            </w:r>
            <w:r w:rsidRPr="00130F39">
              <w:t>117</w:t>
            </w:r>
            <w:r w:rsidR="006D0ED4" w:rsidRPr="00130F39">
              <w:t xml:space="preserve"> контракт</w:t>
            </w:r>
            <w:r w:rsidR="008A368A" w:rsidRPr="00130F39">
              <w:t>ов</w:t>
            </w:r>
            <w:r w:rsidR="006D0ED4" w:rsidRPr="00130F39">
              <w:t xml:space="preserve"> на общую сумму </w:t>
            </w:r>
            <w:r w:rsidR="008A368A" w:rsidRPr="00130F39">
              <w:t>2</w:t>
            </w:r>
            <w:r w:rsidR="00663AD5" w:rsidRPr="00130F39">
              <w:t>6</w:t>
            </w:r>
            <w:r w:rsidR="008A368A" w:rsidRPr="00130F39">
              <w:t xml:space="preserve"> </w:t>
            </w:r>
            <w:r w:rsidR="00663AD5" w:rsidRPr="00130F39">
              <w:t>659</w:t>
            </w:r>
            <w:r w:rsidR="008A368A" w:rsidRPr="00130F39">
              <w:t>,</w:t>
            </w:r>
            <w:r w:rsidR="00663AD5" w:rsidRPr="00130F39">
              <w:t>8</w:t>
            </w:r>
            <w:r w:rsidR="008A368A" w:rsidRPr="00130F39">
              <w:t xml:space="preserve"> </w:t>
            </w:r>
            <w:r w:rsidR="006D0ED4" w:rsidRPr="00130F39">
              <w:rPr>
                <w:bCs/>
              </w:rPr>
              <w:t>тыс.</w:t>
            </w:r>
            <w:r w:rsidR="006D0ED4" w:rsidRPr="00130F39">
              <w:t xml:space="preserve"> руб.</w:t>
            </w:r>
          </w:p>
          <w:p w:rsidR="0089567E" w:rsidRPr="00130F39" w:rsidRDefault="0089567E" w:rsidP="008A368A">
            <w:pPr>
              <w:jc w:val="both"/>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4.</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rPr>
                <w:color w:val="000000" w:themeColor="text1"/>
              </w:rPr>
            </w:pPr>
            <w:r w:rsidRPr="00130F39">
              <w:rPr>
                <w:color w:val="000000" w:themeColor="text1"/>
              </w:rPr>
              <w:t>Увеличение доли м</w:t>
            </w:r>
            <w:r w:rsidRPr="00130F39">
              <w:rPr>
                <w:color w:val="000000" w:themeColor="text1"/>
              </w:rPr>
              <w:t>у</w:t>
            </w:r>
            <w:r w:rsidRPr="00130F39">
              <w:rPr>
                <w:color w:val="000000" w:themeColor="text1"/>
              </w:rPr>
              <w:t>ниципальных зак</w:t>
            </w:r>
            <w:r w:rsidRPr="00130F39">
              <w:rPr>
                <w:color w:val="000000" w:themeColor="text1"/>
              </w:rPr>
              <w:t>у</w:t>
            </w:r>
            <w:r w:rsidRPr="00130F39">
              <w:rPr>
                <w:color w:val="000000" w:themeColor="text1"/>
              </w:rPr>
              <w:t>пок у субъектов м</w:t>
            </w:r>
            <w:r w:rsidRPr="00130F39">
              <w:rPr>
                <w:color w:val="000000" w:themeColor="text1"/>
              </w:rPr>
              <w:t>а</w:t>
            </w:r>
            <w:r w:rsidRPr="00130F39">
              <w:rPr>
                <w:color w:val="000000" w:themeColor="text1"/>
              </w:rPr>
              <w:lastRenderedPageBreak/>
              <w:t>лого предприним</w:t>
            </w:r>
            <w:r w:rsidRPr="00130F39">
              <w:rPr>
                <w:color w:val="000000" w:themeColor="text1"/>
              </w:rPr>
              <w:t>а</w:t>
            </w:r>
            <w:r w:rsidRPr="00130F39">
              <w:rPr>
                <w:color w:val="000000" w:themeColor="text1"/>
              </w:rPr>
              <w:t>тельства и социально ориентированных н</w:t>
            </w:r>
            <w:r w:rsidRPr="00130F39">
              <w:rPr>
                <w:color w:val="000000" w:themeColor="text1"/>
              </w:rPr>
              <w:t>е</w:t>
            </w:r>
            <w:r w:rsidRPr="00130F39">
              <w:rPr>
                <w:color w:val="000000" w:themeColor="text1"/>
              </w:rPr>
              <w:t>коммерческих орг</w:t>
            </w:r>
            <w:r w:rsidRPr="00130F39">
              <w:rPr>
                <w:color w:val="000000" w:themeColor="text1"/>
              </w:rPr>
              <w:t>а</w:t>
            </w:r>
            <w:r w:rsidRPr="00130F39">
              <w:rPr>
                <w:color w:val="000000" w:themeColor="text1"/>
              </w:rPr>
              <w:t>низаций до 20% в общем объеме зак</w:t>
            </w:r>
            <w:r w:rsidRPr="00130F39">
              <w:rPr>
                <w:color w:val="000000" w:themeColor="text1"/>
              </w:rPr>
              <w:t>у</w:t>
            </w:r>
            <w:r w:rsidRPr="00130F39">
              <w:rPr>
                <w:color w:val="000000" w:themeColor="text1"/>
              </w:rPr>
              <w:t>пок</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rPr>
                <w:color w:val="000000" w:themeColor="text1"/>
              </w:rPr>
            </w:pPr>
            <w:r w:rsidRPr="00130F39">
              <w:rPr>
                <w:color w:val="000000" w:themeColor="text1"/>
              </w:rPr>
              <w:lastRenderedPageBreak/>
              <w:t xml:space="preserve">муниципальные заказчики района; </w:t>
            </w:r>
          </w:p>
          <w:p w:rsidR="006D0ED4" w:rsidRPr="00130F39" w:rsidRDefault="006D0ED4" w:rsidP="00204478">
            <w:pPr>
              <w:jc w:val="both"/>
              <w:rPr>
                <w:color w:val="000000" w:themeColor="text1"/>
              </w:rPr>
            </w:pPr>
            <w:r w:rsidRPr="00130F39">
              <w:rPr>
                <w:color w:val="000000" w:themeColor="text1"/>
              </w:rPr>
              <w:t>комитет эконом</w:t>
            </w:r>
            <w:r w:rsidRPr="00130F39">
              <w:rPr>
                <w:color w:val="000000" w:themeColor="text1"/>
              </w:rPr>
              <w:t>и</w:t>
            </w:r>
            <w:r w:rsidRPr="00130F39">
              <w:rPr>
                <w:color w:val="000000" w:themeColor="text1"/>
              </w:rPr>
              <w:lastRenderedPageBreak/>
              <w:t>ки администр</w:t>
            </w:r>
            <w:r w:rsidRPr="00130F39">
              <w:rPr>
                <w:color w:val="000000" w:themeColor="text1"/>
              </w:rPr>
              <w:t>а</w:t>
            </w:r>
            <w:r w:rsidRPr="00130F39">
              <w:rPr>
                <w:color w:val="000000" w:themeColor="text1"/>
              </w:rPr>
              <w:t xml:space="preserve">ции района </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rPr>
                <w:color w:val="000000" w:themeColor="text1"/>
              </w:rPr>
            </w:pPr>
            <w:r w:rsidRPr="00130F39">
              <w:rPr>
                <w:color w:val="000000" w:themeColor="text1"/>
              </w:rPr>
              <w:lastRenderedPageBreak/>
              <w:t xml:space="preserve">2017‒2018 </w:t>
            </w:r>
          </w:p>
          <w:p w:rsidR="006D0ED4" w:rsidRPr="00130F39" w:rsidRDefault="006D0ED4" w:rsidP="00204478">
            <w:pPr>
              <w:jc w:val="center"/>
              <w:rPr>
                <w:color w:val="000000" w:themeColor="text1"/>
              </w:rPr>
            </w:pPr>
            <w:r w:rsidRPr="00130F39">
              <w:rPr>
                <w:color w:val="000000" w:themeColor="text1"/>
              </w:rPr>
              <w:t>годы</w:t>
            </w:r>
          </w:p>
          <w:p w:rsidR="006D0ED4" w:rsidRPr="00130F39" w:rsidRDefault="006D0ED4" w:rsidP="00204478">
            <w:pPr>
              <w:jc w:val="center"/>
              <w:rPr>
                <w:color w:val="000000" w:themeColor="text1"/>
              </w:rP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8B0B01" w:rsidP="00DE153B">
            <w:pPr>
              <w:jc w:val="both"/>
              <w:rPr>
                <w:color w:val="000000" w:themeColor="text1"/>
              </w:rPr>
            </w:pPr>
            <w:r w:rsidRPr="00130F39">
              <w:rPr>
                <w:color w:val="000000" w:themeColor="text1"/>
              </w:rPr>
              <w:t xml:space="preserve">По результатам 2018 года, доля </w:t>
            </w:r>
            <w:r w:rsidRPr="00130F39">
              <w:rPr>
                <w:bCs/>
                <w:color w:val="000000" w:themeColor="text1"/>
              </w:rPr>
              <w:t xml:space="preserve">заказов, размещенных у </w:t>
            </w:r>
            <w:r w:rsidRPr="00130F39">
              <w:rPr>
                <w:color w:val="000000" w:themeColor="text1"/>
              </w:rPr>
              <w:t xml:space="preserve"> субъектов малого предпринимательства и социально ориентированных некоммерческих организаций </w:t>
            </w:r>
            <w:r w:rsidRPr="00130F39">
              <w:rPr>
                <w:bCs/>
                <w:color w:val="000000" w:themeColor="text1"/>
              </w:rPr>
              <w:t>от  с</w:t>
            </w:r>
            <w:r w:rsidRPr="00130F39">
              <w:rPr>
                <w:bCs/>
                <w:color w:val="000000" w:themeColor="text1"/>
              </w:rPr>
              <w:t>о</w:t>
            </w:r>
            <w:r w:rsidRPr="00130F39">
              <w:rPr>
                <w:bCs/>
                <w:color w:val="000000" w:themeColor="text1"/>
              </w:rPr>
              <w:lastRenderedPageBreak/>
              <w:t>вок</w:t>
            </w:r>
            <w:r w:rsidR="00DE153B" w:rsidRPr="00130F39">
              <w:rPr>
                <w:bCs/>
                <w:color w:val="000000" w:themeColor="text1"/>
              </w:rPr>
              <w:t>упного годового объема закупок 57,4</w:t>
            </w:r>
            <w:r w:rsidRPr="00130F39">
              <w:rPr>
                <w:bCs/>
                <w:color w:val="000000" w:themeColor="text1"/>
              </w:rPr>
              <w:t>%.</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lastRenderedPageBreak/>
              <w:t>5.</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Организация мон</w:t>
            </w:r>
            <w:r w:rsidRPr="00130F39">
              <w:t>и</w:t>
            </w:r>
            <w:r w:rsidRPr="00130F39">
              <w:t xml:space="preserve">торинга деятельности малого и среднего предпринимательства </w:t>
            </w:r>
            <w:proofErr w:type="gramStart"/>
            <w:r w:rsidRPr="00130F39">
              <w:t>в</w:t>
            </w:r>
            <w:proofErr w:type="gramEnd"/>
            <w:r w:rsidRPr="00130F39">
              <w:t xml:space="preserve"> </w:t>
            </w:r>
            <w:proofErr w:type="gramStart"/>
            <w:r w:rsidRPr="00130F39">
              <w:t>Нижневартовском</w:t>
            </w:r>
            <w:proofErr w:type="gramEnd"/>
            <w:r w:rsidRPr="00130F39">
              <w:t xml:space="preserve"> районе в целях опр</w:t>
            </w:r>
            <w:r w:rsidRPr="00130F39">
              <w:t>е</w:t>
            </w:r>
            <w:r w:rsidRPr="00130F39">
              <w:t>деления приорите</w:t>
            </w:r>
            <w:r w:rsidRPr="00130F39">
              <w:t>т</w:t>
            </w:r>
            <w:r w:rsidRPr="00130F39">
              <w:t>ных направлений развития и формир</w:t>
            </w:r>
            <w:r w:rsidRPr="00130F39">
              <w:t>о</w:t>
            </w:r>
            <w:r w:rsidRPr="00130F39">
              <w:t>вание благоприятн</w:t>
            </w:r>
            <w:r w:rsidRPr="00130F39">
              <w:t>о</w:t>
            </w:r>
            <w:r w:rsidRPr="00130F39">
              <w:t>го мнения о малом и среднем предприн</w:t>
            </w:r>
            <w:r w:rsidRPr="00130F39">
              <w:t>и</w:t>
            </w:r>
            <w:r w:rsidRPr="00130F39">
              <w:t>мательстве</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местной промышленности и сельского х</w:t>
            </w:r>
            <w:r w:rsidRPr="00130F39">
              <w:t>о</w:t>
            </w:r>
            <w:r w:rsidRPr="00130F39">
              <w:t>зяйства админ</w:t>
            </w:r>
            <w:r w:rsidRPr="00130F39">
              <w:t>и</w:t>
            </w:r>
            <w:r w:rsidRPr="00130F39">
              <w:t xml:space="preserve">страции района </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9E12D0" w:rsidRPr="00130F39" w:rsidRDefault="009E12D0" w:rsidP="009E12D0">
            <w:pPr>
              <w:spacing w:after="200"/>
              <w:contextualSpacing/>
              <w:jc w:val="both"/>
            </w:pPr>
            <w:proofErr w:type="gramStart"/>
            <w:r w:rsidRPr="00130F39">
              <w:t>Согласно плана</w:t>
            </w:r>
            <w:proofErr w:type="gramEnd"/>
            <w:r w:rsidRPr="00130F39">
              <w:t xml:space="preserve"> графика мониторинг проведен в октябре 2018 года.  </w:t>
            </w:r>
            <w:proofErr w:type="gramStart"/>
            <w:r w:rsidRPr="00130F39">
              <w:rPr>
                <w:color w:val="000000"/>
              </w:rPr>
              <w:t>В рамках мониторинга опрошено 1500 р</w:t>
            </w:r>
            <w:r w:rsidRPr="00130F39">
              <w:rPr>
                <w:color w:val="000000"/>
              </w:rPr>
              <w:t>е</w:t>
            </w:r>
            <w:r w:rsidRPr="00130F39">
              <w:rPr>
                <w:color w:val="000000"/>
              </w:rPr>
              <w:t>спондентов (жителей района): среди приоритетных направлений развития</w:t>
            </w:r>
            <w:r w:rsidRPr="00130F39">
              <w:t xml:space="preserve"> выделяются четыре сферы де</w:t>
            </w:r>
            <w:r w:rsidRPr="00130F39">
              <w:t>я</w:t>
            </w:r>
            <w:r w:rsidRPr="00130F39">
              <w:t>тельности, которые больше всего интересуют предпр</w:t>
            </w:r>
            <w:r w:rsidRPr="00130F39">
              <w:t>и</w:t>
            </w:r>
            <w:r w:rsidRPr="00130F39">
              <w:t>нимателей и жителей для открытия новых проектов: оптовая и розничная торговля, сельское хозяйство, пр</w:t>
            </w:r>
            <w:r w:rsidRPr="00130F39">
              <w:t>о</w:t>
            </w:r>
            <w:r w:rsidRPr="00130F39">
              <w:t>изводство пищевых продуктов, ремонт автотранспор</w:t>
            </w:r>
            <w:r w:rsidRPr="00130F39">
              <w:t>т</w:t>
            </w:r>
            <w:r w:rsidRPr="00130F39">
              <w:t>ных средств;</w:t>
            </w:r>
            <w:proofErr w:type="gramEnd"/>
          </w:p>
          <w:p w:rsidR="006D0ED4" w:rsidRPr="00130F39" w:rsidRDefault="009E12D0" w:rsidP="00DE286A">
            <w:pPr>
              <w:jc w:val="both"/>
            </w:pPr>
            <w:r w:rsidRPr="00130F39">
              <w:t>- 2</w:t>
            </w:r>
            <w:r w:rsidR="00DE286A" w:rsidRPr="00130F39">
              <w:t>3</w:t>
            </w:r>
            <w:r w:rsidRPr="00130F39">
              <w:t>,</w:t>
            </w:r>
            <w:r w:rsidR="00DE286A" w:rsidRPr="00130F39">
              <w:t>7</w:t>
            </w:r>
            <w:r w:rsidRPr="00130F39">
              <w:t>% населения удовлетворены предложением тов</w:t>
            </w:r>
            <w:r w:rsidRPr="00130F39">
              <w:t>а</w:t>
            </w:r>
            <w:r w:rsidRPr="00130F39">
              <w:t>ров, работ</w:t>
            </w:r>
            <w:proofErr w:type="gramStart"/>
            <w:r w:rsidRPr="00130F39">
              <w:t xml:space="preserve"> ,</w:t>
            </w:r>
            <w:proofErr w:type="gramEnd"/>
            <w:r w:rsidRPr="00130F39">
              <w:t xml:space="preserve"> услуг в поселениях района</w:t>
            </w:r>
            <w:r w:rsidR="00DE286A" w:rsidRPr="00130F39">
              <w:t>.</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6.</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Предоставление су</w:t>
            </w:r>
            <w:r w:rsidRPr="00130F39">
              <w:t>б</w:t>
            </w:r>
            <w:r w:rsidRPr="00130F39">
              <w:t>сидий юридическим лицам (за исключ</w:t>
            </w:r>
            <w:r w:rsidRPr="00130F39">
              <w:t>е</w:t>
            </w:r>
            <w:r w:rsidRPr="00130F39">
              <w:t>нием государстве</w:t>
            </w:r>
            <w:r w:rsidRPr="00130F39">
              <w:t>н</w:t>
            </w:r>
            <w:r w:rsidRPr="00130F39">
              <w:t>ных (муниципал</w:t>
            </w:r>
            <w:r w:rsidRPr="00130F39">
              <w:t>ь</w:t>
            </w:r>
            <w:r w:rsidRPr="00130F39">
              <w:t>ных) учреждений), индивидуальным предпринимателям, оказывающим тран</w:t>
            </w:r>
            <w:r w:rsidRPr="00130F39">
              <w:t>с</w:t>
            </w:r>
            <w:r w:rsidRPr="00130F39">
              <w:lastRenderedPageBreak/>
              <w:t>портные услуги во</w:t>
            </w:r>
            <w:r w:rsidRPr="00130F39">
              <w:t>д</w:t>
            </w:r>
            <w:r w:rsidRPr="00130F39">
              <w:t>ным транспортом</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lastRenderedPageBreak/>
              <w:t>отдел транспорта и связи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774C64">
            <w:pPr>
              <w:jc w:val="both"/>
            </w:pPr>
            <w:proofErr w:type="gramStart"/>
            <w:r w:rsidRPr="00130F39">
              <w:t>С целью удешевления стоимости проезда для населения в апреле заключены и выполняются договоры с орган</w:t>
            </w:r>
            <w:r w:rsidRPr="00130F39">
              <w:t>и</w:t>
            </w:r>
            <w:r w:rsidRPr="00130F39">
              <w:t>зациями в целях возмещения затрат в связи с оказанием транспортных услуг населению водным транспортом между поселениями в границах района на общую сумму 23 114,66 тыс. руб. За первое полугодие 2018 года в</w:t>
            </w:r>
            <w:r w:rsidRPr="00130F39">
              <w:t>ы</w:t>
            </w:r>
            <w:r w:rsidRPr="00130F39">
              <w:t xml:space="preserve">плачена субсидия в размере </w:t>
            </w:r>
            <w:r w:rsidR="00774C64" w:rsidRPr="00130F39">
              <w:t>21 839,4</w:t>
            </w:r>
            <w:r w:rsidRPr="00130F39">
              <w:t xml:space="preserve"> тыс. рублей.</w:t>
            </w:r>
            <w:proofErr w:type="gramEnd"/>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lastRenderedPageBreak/>
              <w:t>7.</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Предоставление су</w:t>
            </w:r>
            <w:r w:rsidRPr="00130F39">
              <w:t>б</w:t>
            </w:r>
            <w:r w:rsidRPr="00130F39">
              <w:t>сидий юридическим лицам (за исключ</w:t>
            </w:r>
            <w:r w:rsidRPr="00130F39">
              <w:t>е</w:t>
            </w:r>
            <w:r w:rsidRPr="00130F39">
              <w:t>нием государстве</w:t>
            </w:r>
            <w:r w:rsidRPr="00130F39">
              <w:t>н</w:t>
            </w:r>
            <w:r w:rsidRPr="00130F39">
              <w:t>ных (муниципал</w:t>
            </w:r>
            <w:r w:rsidRPr="00130F39">
              <w:t>ь</w:t>
            </w:r>
            <w:r w:rsidRPr="00130F39">
              <w:t>ных) учреждений), индивидуальным предпринимателям, оказывающим нас</w:t>
            </w:r>
            <w:r w:rsidRPr="00130F39">
              <w:t>е</w:t>
            </w:r>
            <w:r w:rsidRPr="00130F39">
              <w:t>лению услуги по п</w:t>
            </w:r>
            <w:r w:rsidRPr="00130F39">
              <w:t>е</w:t>
            </w:r>
            <w:r w:rsidRPr="00130F39">
              <w:t>ревозке пассажиров, багажа, почты и гр</w:t>
            </w:r>
            <w:r w:rsidRPr="00130F39">
              <w:t>у</w:t>
            </w:r>
            <w:r w:rsidRPr="00130F39">
              <w:t>зов воздушным транспортом</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транспорта и связи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2016‒2018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774C64">
            <w:pPr>
              <w:jc w:val="both"/>
            </w:pPr>
            <w:r w:rsidRPr="00130F39">
              <w:t>С целью удешевления стоимости проезда для населения заключен договор с АО «</w:t>
            </w:r>
            <w:proofErr w:type="spellStart"/>
            <w:r w:rsidRPr="00130F39">
              <w:t>Нижневартовскавиа</w:t>
            </w:r>
            <w:proofErr w:type="spellEnd"/>
            <w:r w:rsidRPr="00130F39">
              <w:t>» на пол</w:t>
            </w:r>
            <w:r w:rsidRPr="00130F39">
              <w:t>у</w:t>
            </w:r>
            <w:r w:rsidRPr="00130F39">
              <w:t>чение субсидии в целях возмещения затрат в связи с ок</w:t>
            </w:r>
            <w:r w:rsidRPr="00130F39">
              <w:t>а</w:t>
            </w:r>
            <w:r w:rsidRPr="00130F39">
              <w:t>занием населению услуги по перевозке пассажиров, б</w:t>
            </w:r>
            <w:r w:rsidRPr="00130F39">
              <w:t>а</w:t>
            </w:r>
            <w:r w:rsidRPr="00130F39">
              <w:t>гажа, почты и грузов воздушным транспортом между поселениями в границах района</w:t>
            </w:r>
            <w:r w:rsidR="009B0E06" w:rsidRPr="00130F39">
              <w:t>.</w:t>
            </w:r>
            <w:r w:rsidRPr="00130F39">
              <w:t xml:space="preserve"> За 2018 года выплачена субсидия в размере </w:t>
            </w:r>
            <w:r w:rsidR="00774C64" w:rsidRPr="00130F39">
              <w:t>59 375,6</w:t>
            </w:r>
            <w:r w:rsidRPr="00130F39">
              <w:t xml:space="preserve">тыс. рублей. </w:t>
            </w:r>
          </w:p>
        </w:tc>
      </w:tr>
      <w:tr w:rsidR="006D0ED4" w:rsidRPr="00130F39" w:rsidTr="0054357F">
        <w:trPr>
          <w:trHeight w:val="3392"/>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8.</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Проведение образ</w:t>
            </w:r>
            <w:r w:rsidRPr="00130F39">
              <w:t>о</w:t>
            </w:r>
            <w:r w:rsidRPr="00130F39">
              <w:t>вательных меропри</w:t>
            </w:r>
            <w:r w:rsidRPr="00130F39">
              <w:t>я</w:t>
            </w:r>
            <w:r w:rsidRPr="00130F39">
              <w:t>тий для субъектов малого и среднего предпринимательства и граждан, жела</w:t>
            </w:r>
            <w:r w:rsidRPr="00130F39">
              <w:t>ю</w:t>
            </w:r>
            <w:r w:rsidRPr="00130F39">
              <w:t>щих заняться пре</w:t>
            </w:r>
            <w:r w:rsidRPr="00130F39">
              <w:t>д</w:t>
            </w:r>
            <w:r w:rsidRPr="00130F39">
              <w:t>принимательской д</w:t>
            </w:r>
            <w:r w:rsidRPr="00130F39">
              <w:t>е</w:t>
            </w:r>
            <w:r w:rsidRPr="00130F39">
              <w:t>ятельностью</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отдел местной промышленности и сельского х</w:t>
            </w:r>
            <w:r w:rsidRPr="00130F39">
              <w:t>о</w:t>
            </w:r>
            <w:r w:rsidRPr="00130F39">
              <w:t>зяйства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CE0B30">
            <w:pPr>
              <w:widowControl w:val="0"/>
              <w:jc w:val="both"/>
            </w:pPr>
            <w:r w:rsidRPr="00130F39">
              <w:t>В отчетном году образовательные мероприятия для субъектов малого и среднего предпринимательства ра</w:t>
            </w:r>
            <w:r w:rsidRPr="00130F39">
              <w:t>й</w:t>
            </w:r>
            <w:r w:rsidRPr="00130F39">
              <w:t>она проводятся Фондом поддержки предпринимател</w:t>
            </w:r>
            <w:r w:rsidRPr="00130F39">
              <w:t>ь</w:t>
            </w:r>
            <w:r w:rsidRPr="00130F39">
              <w:t>ства Югры.</w:t>
            </w:r>
          </w:p>
          <w:p w:rsidR="006D0ED4" w:rsidRPr="00130F39" w:rsidRDefault="006D0ED4" w:rsidP="00CE0B30">
            <w:pPr>
              <w:widowControl w:val="0"/>
              <w:jc w:val="both"/>
            </w:pPr>
          </w:p>
          <w:p w:rsidR="006D0ED4" w:rsidRPr="00130F39" w:rsidRDefault="006D0ED4" w:rsidP="00204478">
            <w:pPr>
              <w:jc w:val="both"/>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center"/>
            </w:pPr>
            <w:r w:rsidRPr="00130F39">
              <w:t>9.</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Освещение в сре</w:t>
            </w:r>
            <w:r w:rsidRPr="00130F39">
              <w:t>д</w:t>
            </w:r>
            <w:r w:rsidRPr="00130F39">
              <w:t xml:space="preserve">ствах массовой </w:t>
            </w:r>
            <w:proofErr w:type="gramStart"/>
            <w:r w:rsidRPr="00130F39">
              <w:t>и</w:t>
            </w:r>
            <w:r w:rsidRPr="00130F39">
              <w:t>н</w:t>
            </w:r>
            <w:r w:rsidRPr="00130F39">
              <w:t xml:space="preserve">формации историй </w:t>
            </w:r>
            <w:r w:rsidRPr="00130F39">
              <w:lastRenderedPageBreak/>
              <w:t>успеха предприним</w:t>
            </w:r>
            <w:r w:rsidRPr="00130F39">
              <w:t>а</w:t>
            </w:r>
            <w:r w:rsidRPr="00130F39">
              <w:t>телей</w:t>
            </w:r>
            <w:proofErr w:type="gramEnd"/>
            <w:r w:rsidRPr="00130F39">
              <w:t xml:space="preserve"> района, мер</w:t>
            </w:r>
            <w:r w:rsidRPr="00130F39">
              <w:t>о</w:t>
            </w:r>
            <w:r w:rsidRPr="00130F39">
              <w:t>приятий по позици</w:t>
            </w:r>
            <w:r w:rsidRPr="00130F39">
              <w:t>о</w:t>
            </w:r>
            <w:r w:rsidRPr="00130F39">
              <w:t>нированию возмо</w:t>
            </w:r>
            <w:r w:rsidRPr="00130F39">
              <w:t>ж</w:t>
            </w:r>
            <w:r w:rsidRPr="00130F39">
              <w:t>ностей производит</w:t>
            </w:r>
            <w:r w:rsidRPr="00130F39">
              <w:t>е</w:t>
            </w:r>
            <w:r w:rsidRPr="00130F39">
              <w:t>лей товаров (услуг) района</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lastRenderedPageBreak/>
              <w:t>пресс-служба а</w:t>
            </w:r>
            <w:r w:rsidRPr="00130F39">
              <w:t>д</w:t>
            </w:r>
            <w:r w:rsidRPr="00130F39">
              <w:t>министрации района,</w:t>
            </w:r>
          </w:p>
          <w:p w:rsidR="006D0ED4" w:rsidRPr="00130F39" w:rsidRDefault="006D0ED4" w:rsidP="00204478">
            <w:pPr>
              <w:widowControl w:val="0"/>
              <w:autoSpaceDE w:val="0"/>
              <w:autoSpaceDN w:val="0"/>
              <w:adjustRightInd w:val="0"/>
              <w:jc w:val="both"/>
            </w:pPr>
            <w:r w:rsidRPr="00130F39">
              <w:lastRenderedPageBreak/>
              <w:t>отдел местной промышленности и сельского х</w:t>
            </w:r>
            <w:r w:rsidRPr="00130F39">
              <w:t>о</w:t>
            </w:r>
            <w:r w:rsidRPr="00130F39">
              <w:t>зяйства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lastRenderedPageBreak/>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B57781" w:rsidP="00204478">
            <w:pPr>
              <w:jc w:val="both"/>
            </w:pPr>
            <w:r w:rsidRPr="00130F39">
              <w:t>О</w:t>
            </w:r>
            <w:r w:rsidR="006D0ED4" w:rsidRPr="00130F39">
              <w:t>свещение историй успеха по развитию предприним</w:t>
            </w:r>
            <w:r w:rsidR="006D0ED4" w:rsidRPr="00130F39">
              <w:t>а</w:t>
            </w:r>
            <w:r w:rsidR="006D0ED4" w:rsidRPr="00130F39">
              <w:t>тельства, а так же проводимых мероприятий осущест</w:t>
            </w:r>
            <w:r w:rsidR="006D0ED4" w:rsidRPr="00130F39">
              <w:t>в</w:t>
            </w:r>
            <w:r w:rsidR="006D0ED4" w:rsidRPr="00130F39">
              <w:t xml:space="preserve">ляется на официальном веб-сайте администрации района </w:t>
            </w:r>
            <w:r w:rsidR="006D0ED4" w:rsidRPr="00130F39">
              <w:lastRenderedPageBreak/>
              <w:t>в разделах «Предпринимательство» и «Агропромы</w:t>
            </w:r>
            <w:r w:rsidR="006D0ED4" w:rsidRPr="00130F39">
              <w:t>ш</w:t>
            </w:r>
            <w:r w:rsidR="006D0ED4" w:rsidRPr="00130F39">
              <w:t xml:space="preserve">ленный комплекс» и в районной газете «Новости </w:t>
            </w:r>
            <w:proofErr w:type="spellStart"/>
            <w:r w:rsidR="006D0ED4" w:rsidRPr="00130F39">
              <w:t>Пр</w:t>
            </w:r>
            <w:r w:rsidR="006D0ED4" w:rsidRPr="00130F39">
              <w:t>и</w:t>
            </w:r>
            <w:r w:rsidR="006D0ED4" w:rsidRPr="00130F39">
              <w:t>обья</w:t>
            </w:r>
            <w:proofErr w:type="spellEnd"/>
            <w:r w:rsidR="006D0ED4" w:rsidRPr="00130F39">
              <w:t>»</w:t>
            </w:r>
            <w:r w:rsidRPr="00130F39">
              <w:t>, а также на телевидении Нижневартовского рай</w:t>
            </w:r>
            <w:r w:rsidRPr="00130F39">
              <w:t>о</w:t>
            </w:r>
            <w:r w:rsidRPr="00130F39">
              <w:t>на.</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center"/>
            </w:pPr>
            <w:r w:rsidRPr="00130F39">
              <w:lastRenderedPageBreak/>
              <w:t>10.</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Размещение инфо</w:t>
            </w:r>
            <w:r w:rsidRPr="00130F39">
              <w:t>р</w:t>
            </w:r>
            <w:r w:rsidRPr="00130F39">
              <w:t>мации на Портале развития предприн</w:t>
            </w:r>
            <w:r w:rsidRPr="00130F39">
              <w:t>и</w:t>
            </w:r>
            <w:r w:rsidRPr="00130F39">
              <w:t>мательства Югры в разделе «Путевод</w:t>
            </w:r>
            <w:r w:rsidRPr="00130F39">
              <w:t>и</w:t>
            </w:r>
            <w:r w:rsidRPr="00130F39">
              <w:t>тель экспортера Югры» о предпр</w:t>
            </w:r>
            <w:r w:rsidRPr="00130F39">
              <w:t>и</w:t>
            </w:r>
            <w:r w:rsidRPr="00130F39">
              <w:t>нимателях района</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отдел местной промышленности и сельского х</w:t>
            </w:r>
            <w:r w:rsidRPr="00130F39">
              <w:t>о</w:t>
            </w:r>
            <w:r w:rsidRPr="00130F39">
              <w:t>зяйства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AC6C25">
            <w:pPr>
              <w:jc w:val="both"/>
              <w:rPr>
                <w:bCs/>
              </w:rPr>
            </w:pPr>
            <w:r w:rsidRPr="00130F39">
              <w:rPr>
                <w:bCs/>
              </w:rPr>
              <w:t xml:space="preserve">Информация доведена до субъектов малого и среднего предпринимательства района, по состоянию на </w:t>
            </w:r>
            <w:r w:rsidR="00AC6C25" w:rsidRPr="00130F39">
              <w:rPr>
                <w:bCs/>
              </w:rPr>
              <w:t>3</w:t>
            </w:r>
            <w:r w:rsidRPr="00130F39">
              <w:rPr>
                <w:bCs/>
              </w:rPr>
              <w:t>1.</w:t>
            </w:r>
            <w:r w:rsidR="00AC6C25" w:rsidRPr="00130F39">
              <w:rPr>
                <w:bCs/>
              </w:rPr>
              <w:t>12</w:t>
            </w:r>
            <w:r w:rsidRPr="00130F39">
              <w:rPr>
                <w:bCs/>
              </w:rPr>
              <w:t>.2018  предложения и заявления не поступали.</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center"/>
            </w:pPr>
            <w:r w:rsidRPr="00130F39">
              <w:t>11.</w:t>
            </w:r>
          </w:p>
        </w:tc>
        <w:tc>
          <w:tcPr>
            <w:tcW w:w="926" w:type="pct"/>
            <w:gridSpan w:val="4"/>
            <w:tcBorders>
              <w:top w:val="single" w:sz="4" w:space="0" w:color="auto"/>
              <w:left w:val="single" w:sz="4" w:space="0" w:color="auto"/>
              <w:bottom w:val="single" w:sz="4" w:space="0" w:color="auto"/>
              <w:right w:val="single" w:sz="4" w:space="0" w:color="auto"/>
            </w:tcBorders>
          </w:tcPr>
          <w:p w:rsidR="006D0ED4" w:rsidRPr="00130F39" w:rsidRDefault="006D0ED4" w:rsidP="00204478">
            <w:pPr>
              <w:widowControl w:val="0"/>
              <w:autoSpaceDE w:val="0"/>
              <w:autoSpaceDN w:val="0"/>
              <w:adjustRightInd w:val="0"/>
              <w:jc w:val="both"/>
            </w:pPr>
            <w:r w:rsidRPr="00130F39">
              <w:t>Проведение мер</w:t>
            </w:r>
            <w:r w:rsidRPr="00130F39">
              <w:t>о</w:t>
            </w:r>
            <w:r w:rsidRPr="00130F39">
              <w:t>приятий по позици</w:t>
            </w:r>
            <w:r w:rsidRPr="00130F39">
              <w:t>о</w:t>
            </w:r>
            <w:r w:rsidRPr="00130F39">
              <w:t>нированию возмо</w:t>
            </w:r>
            <w:r w:rsidRPr="00130F39">
              <w:t>ж</w:t>
            </w:r>
            <w:r w:rsidRPr="00130F39">
              <w:t>ностей производит</w:t>
            </w:r>
            <w:r w:rsidRPr="00130F39">
              <w:t>е</w:t>
            </w:r>
            <w:r w:rsidRPr="00130F39">
              <w:t>лей товаров (услуг) района</w:t>
            </w:r>
          </w:p>
          <w:p w:rsidR="006D0ED4" w:rsidRPr="00130F39" w:rsidRDefault="006D0ED4" w:rsidP="00204478">
            <w:pPr>
              <w:widowControl w:val="0"/>
              <w:autoSpaceDE w:val="0"/>
              <w:autoSpaceDN w:val="0"/>
              <w:adjustRightInd w:val="0"/>
              <w:jc w:val="both"/>
            </w:pP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местной промышленности и сельского х</w:t>
            </w:r>
            <w:r w:rsidRPr="00130F39">
              <w:t>о</w:t>
            </w:r>
            <w:r w:rsidRPr="00130F39">
              <w:t>зяйства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ежеквартально</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AC7D50">
            <w:pPr>
              <w:autoSpaceDE w:val="0"/>
              <w:autoSpaceDN w:val="0"/>
              <w:adjustRightInd w:val="0"/>
              <w:jc w:val="both"/>
              <w:outlineLvl w:val="0"/>
            </w:pPr>
            <w:r w:rsidRPr="00130F39">
              <w:t>За отчетный период были проведены:</w:t>
            </w:r>
          </w:p>
          <w:p w:rsidR="006D0ED4" w:rsidRPr="00130F39" w:rsidRDefault="006D0ED4" w:rsidP="00AC7D50">
            <w:pPr>
              <w:autoSpaceDE w:val="0"/>
              <w:autoSpaceDN w:val="0"/>
              <w:adjustRightInd w:val="0"/>
              <w:jc w:val="both"/>
              <w:outlineLvl w:val="0"/>
            </w:pPr>
            <w:r w:rsidRPr="00130F39">
              <w:t>1 рабочее совещание при Губернаторе ХМАО–Югры;</w:t>
            </w:r>
          </w:p>
          <w:p w:rsidR="006D0ED4" w:rsidRPr="00130F39" w:rsidRDefault="006D0ED4" w:rsidP="00AC7D50">
            <w:pPr>
              <w:autoSpaceDE w:val="0"/>
              <w:autoSpaceDN w:val="0"/>
              <w:adjustRightInd w:val="0"/>
              <w:jc w:val="both"/>
              <w:outlineLvl w:val="0"/>
            </w:pPr>
            <w:r w:rsidRPr="00130F39">
              <w:t xml:space="preserve"> </w:t>
            </w:r>
          </w:p>
          <w:p w:rsidR="006D0ED4" w:rsidRPr="00130F39" w:rsidRDefault="006D0ED4" w:rsidP="00AC7D50">
            <w:pPr>
              <w:jc w:val="both"/>
            </w:pPr>
            <w:r w:rsidRPr="00130F39">
              <w:t xml:space="preserve">3 рабочих встречи </w:t>
            </w:r>
            <w:proofErr w:type="gramStart"/>
            <w:r w:rsidRPr="00130F39">
              <w:t>при</w:t>
            </w:r>
            <w:proofErr w:type="gramEnd"/>
            <w:r w:rsidRPr="00130F39">
              <w:t xml:space="preserve"> Главы района;  </w:t>
            </w:r>
          </w:p>
          <w:p w:rsidR="006D0ED4" w:rsidRPr="00130F39" w:rsidRDefault="006D0ED4" w:rsidP="00AC7D50">
            <w:pPr>
              <w:jc w:val="both"/>
            </w:pPr>
            <w:r w:rsidRPr="00130F39">
              <w:t>1 совещание с предпринимателями при Главе района;</w:t>
            </w:r>
          </w:p>
          <w:p w:rsidR="006D0ED4" w:rsidRPr="00130F39" w:rsidRDefault="006D0ED4" w:rsidP="00AC7D50">
            <w:pPr>
              <w:jc w:val="both"/>
            </w:pPr>
            <w:r w:rsidRPr="00130F39">
              <w:t xml:space="preserve"> </w:t>
            </w:r>
          </w:p>
          <w:p w:rsidR="006D0ED4" w:rsidRPr="00130F39" w:rsidRDefault="00AC6C25" w:rsidP="00AC7D50">
            <w:pPr>
              <w:autoSpaceDE w:val="0"/>
              <w:autoSpaceDN w:val="0"/>
              <w:adjustRightInd w:val="0"/>
              <w:jc w:val="both"/>
              <w:outlineLvl w:val="0"/>
            </w:pPr>
            <w:r w:rsidRPr="00130F39">
              <w:t>4</w:t>
            </w:r>
            <w:r w:rsidR="006D0ED4" w:rsidRPr="00130F39">
              <w:t xml:space="preserve"> Совета предпринимателей при Главе района;</w:t>
            </w:r>
          </w:p>
          <w:p w:rsidR="006D0ED4" w:rsidRPr="00130F39" w:rsidRDefault="006D0ED4" w:rsidP="00AC7D50">
            <w:pPr>
              <w:autoSpaceDE w:val="0"/>
              <w:autoSpaceDN w:val="0"/>
              <w:adjustRightInd w:val="0"/>
              <w:jc w:val="both"/>
              <w:outlineLvl w:val="0"/>
            </w:pPr>
            <w:r w:rsidRPr="00130F39">
              <w:t>1 Совет по инвестиционной политике района;</w:t>
            </w:r>
          </w:p>
          <w:p w:rsidR="006D0ED4" w:rsidRPr="00130F39" w:rsidRDefault="006D0ED4" w:rsidP="00AC7D50">
            <w:pPr>
              <w:autoSpaceDE w:val="0"/>
              <w:autoSpaceDN w:val="0"/>
              <w:adjustRightInd w:val="0"/>
              <w:jc w:val="both"/>
              <w:outlineLvl w:val="0"/>
            </w:pPr>
            <w:r w:rsidRPr="00130F39">
              <w:t>26.04.2018 состоялась рабочая встреча представителей государственных надзорных служб и прокуратуры рай</w:t>
            </w:r>
            <w:r w:rsidRPr="00130F39">
              <w:t>о</w:t>
            </w:r>
            <w:r w:rsidRPr="00130F39">
              <w:t>на;</w:t>
            </w:r>
          </w:p>
          <w:p w:rsidR="006D0ED4" w:rsidRPr="00130F39" w:rsidRDefault="006D0ED4" w:rsidP="00AC7D50">
            <w:pPr>
              <w:autoSpaceDE w:val="0"/>
              <w:autoSpaceDN w:val="0"/>
              <w:adjustRightInd w:val="0"/>
              <w:jc w:val="both"/>
              <w:outlineLvl w:val="0"/>
            </w:pPr>
            <w:r w:rsidRPr="00130F39">
              <w:t xml:space="preserve">проведено </w:t>
            </w:r>
            <w:r w:rsidR="0042056F" w:rsidRPr="00130F39">
              <w:t xml:space="preserve">2 </w:t>
            </w:r>
            <w:r w:rsidRPr="00130F39">
              <w:t>совещани</w:t>
            </w:r>
            <w:r w:rsidR="0042056F" w:rsidRPr="00130F39">
              <w:t>я</w:t>
            </w:r>
            <w:r w:rsidRPr="00130F39">
              <w:t xml:space="preserve"> в режиме ВКС.</w:t>
            </w:r>
            <w:r w:rsidR="0042056F" w:rsidRPr="00130F39">
              <w:t>, 2 этапа «Страт</w:t>
            </w:r>
            <w:r w:rsidR="0042056F" w:rsidRPr="00130F39">
              <w:t>е</w:t>
            </w:r>
            <w:r w:rsidR="0042056F" w:rsidRPr="00130F39">
              <w:t>гической сессии, Югра - 2024»;</w:t>
            </w:r>
          </w:p>
          <w:p w:rsidR="006D0ED4" w:rsidRPr="00130F39" w:rsidRDefault="0042056F" w:rsidP="008A6812">
            <w:pPr>
              <w:autoSpaceDE w:val="0"/>
              <w:autoSpaceDN w:val="0"/>
              <w:adjustRightInd w:val="0"/>
              <w:jc w:val="both"/>
              <w:outlineLvl w:val="0"/>
            </w:pPr>
            <w:r w:rsidRPr="00130F39">
              <w:t>3</w:t>
            </w:r>
            <w:r w:rsidR="006D0ED4" w:rsidRPr="00130F39">
              <w:t xml:space="preserve"> </w:t>
            </w:r>
            <w:proofErr w:type="gramStart"/>
            <w:r w:rsidR="006D0ED4" w:rsidRPr="00130F39">
              <w:t>выездных</w:t>
            </w:r>
            <w:proofErr w:type="gramEnd"/>
            <w:r w:rsidR="006D0ED4" w:rsidRPr="00130F39">
              <w:t xml:space="preserve"> приема (с. </w:t>
            </w:r>
            <w:proofErr w:type="spellStart"/>
            <w:r w:rsidR="006D0ED4" w:rsidRPr="00130F39">
              <w:t>Покур</w:t>
            </w:r>
            <w:proofErr w:type="spellEnd"/>
            <w:r w:rsidR="006D0ED4" w:rsidRPr="00130F39">
              <w:t xml:space="preserve">, п. </w:t>
            </w:r>
            <w:proofErr w:type="spellStart"/>
            <w:r w:rsidR="006D0ED4" w:rsidRPr="00130F39">
              <w:t>Аган</w:t>
            </w:r>
            <w:proofErr w:type="spellEnd"/>
            <w:r w:rsidRPr="00130F39">
              <w:t>, п. Ваховск</w:t>
            </w:r>
            <w:r w:rsidR="006D0ED4" w:rsidRPr="00130F39">
              <w:t>).</w:t>
            </w:r>
          </w:p>
          <w:p w:rsidR="006D0ED4" w:rsidRPr="00130F39" w:rsidRDefault="006D0ED4" w:rsidP="00AC6C25">
            <w:pPr>
              <w:autoSpaceDE w:val="0"/>
              <w:autoSpaceDN w:val="0"/>
              <w:adjustRightInd w:val="0"/>
              <w:jc w:val="both"/>
              <w:outlineLvl w:val="0"/>
            </w:pPr>
            <w:r w:rsidRPr="00130F39">
              <w:lastRenderedPageBreak/>
              <w:t xml:space="preserve">За отчетный период проведено </w:t>
            </w:r>
            <w:r w:rsidR="00AC6C25" w:rsidRPr="00130F39">
              <w:t>49</w:t>
            </w:r>
            <w:r w:rsidRPr="00130F39">
              <w:t xml:space="preserve"> выездных выставок продаж товаропроизводителей района в населенных пунктах района. Всего в мероприятиях приняли участие </w:t>
            </w:r>
            <w:r w:rsidR="00AC6C25" w:rsidRPr="00130F39">
              <w:t>104</w:t>
            </w:r>
            <w:r w:rsidRPr="00130F39">
              <w:t xml:space="preserve"> </w:t>
            </w:r>
            <w:proofErr w:type="spellStart"/>
            <w:r w:rsidRPr="00130F39">
              <w:t>сельскохозтоваропроизводителей</w:t>
            </w:r>
            <w:proofErr w:type="spellEnd"/>
            <w:r w:rsidRPr="00130F39">
              <w:t xml:space="preserve"> района.</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both"/>
            </w:pPr>
            <w:r w:rsidRPr="00130F39">
              <w:lastRenderedPageBreak/>
              <w:t>12.</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Реализация Плана мероприятий по по</w:t>
            </w:r>
            <w:r w:rsidRPr="00130F39">
              <w:t>д</w:t>
            </w:r>
            <w:r w:rsidRPr="00130F39">
              <w:t>держке доступа нег</w:t>
            </w:r>
            <w:r w:rsidRPr="00130F39">
              <w:t>о</w:t>
            </w:r>
            <w:r w:rsidRPr="00130F39">
              <w:t>сударственных орг</w:t>
            </w:r>
            <w:r w:rsidRPr="00130F39">
              <w:t>а</w:t>
            </w:r>
            <w:r w:rsidRPr="00130F39">
              <w:t>низаций (коммерч</w:t>
            </w:r>
            <w:r w:rsidRPr="00130F39">
              <w:t>е</w:t>
            </w:r>
            <w:r w:rsidRPr="00130F39">
              <w:t>ских, некоммерч</w:t>
            </w:r>
            <w:r w:rsidRPr="00130F39">
              <w:t>е</w:t>
            </w:r>
            <w:r w:rsidRPr="00130F39">
              <w:t>ских), в том числе социально ориент</w:t>
            </w:r>
            <w:r w:rsidRPr="00130F39">
              <w:t>и</w:t>
            </w:r>
            <w:r w:rsidRPr="00130F39">
              <w:t>рованных некомме</w:t>
            </w:r>
            <w:r w:rsidRPr="00130F39">
              <w:t>р</w:t>
            </w:r>
            <w:r w:rsidRPr="00130F39">
              <w:t>ческих организаций, к предоставлению услуг в социальной сфере на территории  района</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 xml:space="preserve">управление </w:t>
            </w:r>
            <w:proofErr w:type="gramStart"/>
            <w:r w:rsidRPr="00130F39">
              <w:t>орг</w:t>
            </w:r>
            <w:r w:rsidRPr="00130F39">
              <w:t>а</w:t>
            </w:r>
            <w:r w:rsidRPr="00130F39">
              <w:t>низации деятел</w:t>
            </w:r>
            <w:r w:rsidRPr="00130F39">
              <w:t>ь</w:t>
            </w:r>
            <w:r w:rsidRPr="00130F39">
              <w:t>ности админ</w:t>
            </w:r>
            <w:r w:rsidRPr="00130F39">
              <w:t>и</w:t>
            </w:r>
            <w:r w:rsidRPr="00130F39">
              <w:t>страции района</w:t>
            </w:r>
            <w:proofErr w:type="gramEnd"/>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ежеквартально</w:t>
            </w:r>
          </w:p>
        </w:tc>
        <w:tc>
          <w:tcPr>
            <w:tcW w:w="2316" w:type="pct"/>
            <w:tcBorders>
              <w:top w:val="single" w:sz="4" w:space="0" w:color="auto"/>
              <w:left w:val="single" w:sz="4" w:space="0" w:color="auto"/>
              <w:bottom w:val="single" w:sz="4" w:space="0" w:color="auto"/>
              <w:right w:val="single" w:sz="4" w:space="0" w:color="auto"/>
            </w:tcBorders>
          </w:tcPr>
          <w:p w:rsidR="00763D31" w:rsidRPr="00130F39" w:rsidRDefault="00763D31" w:rsidP="00D33086">
            <w:pPr>
              <w:jc w:val="both"/>
            </w:pPr>
            <w:r w:rsidRPr="00130F39">
              <w:t>В 2018 году в рамках реализации плана мероприятий д</w:t>
            </w:r>
            <w:r w:rsidRPr="00130F39">
              <w:t>о</w:t>
            </w:r>
            <w:r w:rsidRPr="00130F39">
              <w:t>стигнуты следующие результаты:</w:t>
            </w:r>
          </w:p>
          <w:p w:rsidR="00763D31" w:rsidRPr="00130F39" w:rsidRDefault="00763D31" w:rsidP="00D33086">
            <w:pPr>
              <w:jc w:val="both"/>
            </w:pPr>
            <w:r w:rsidRPr="00130F39">
              <w:t>увеличен объем средств;</w:t>
            </w:r>
          </w:p>
          <w:p w:rsidR="00763D31" w:rsidRPr="00130F39" w:rsidRDefault="00763D31" w:rsidP="00D33086">
            <w:pPr>
              <w:jc w:val="both"/>
            </w:pPr>
            <w:r w:rsidRPr="00130F39">
              <w:t>увеличено количество негосударственных поставщиков услуг в социальной сфере, в связи с регистрацией в г</w:t>
            </w:r>
            <w:r w:rsidRPr="00130F39">
              <w:t>о</w:t>
            </w:r>
            <w:r w:rsidRPr="00130F39">
              <w:t xml:space="preserve">родском поселении </w:t>
            </w:r>
            <w:proofErr w:type="spellStart"/>
            <w:r w:rsidRPr="00130F39">
              <w:t>Излучинск</w:t>
            </w:r>
            <w:proofErr w:type="spellEnd"/>
            <w:r w:rsidRPr="00130F39">
              <w:t xml:space="preserve"> автономной некоммерч</w:t>
            </w:r>
            <w:r w:rsidRPr="00130F39">
              <w:t>е</w:t>
            </w:r>
            <w:r w:rsidRPr="00130F39">
              <w:t>ской организации дополнительного образования и спо</w:t>
            </w:r>
            <w:r w:rsidRPr="00130F39">
              <w:t>р</w:t>
            </w:r>
            <w:r w:rsidRPr="00130F39">
              <w:t>та «Спортивный клуб «Северный ветер»;</w:t>
            </w:r>
          </w:p>
          <w:p w:rsidR="00763D31" w:rsidRPr="00130F39" w:rsidRDefault="00763D31" w:rsidP="00D33086">
            <w:pPr>
              <w:jc w:val="both"/>
            </w:pPr>
            <w:r w:rsidRPr="00130F39">
              <w:t>увеличено количество услуг, запланированных к перед</w:t>
            </w:r>
            <w:r w:rsidRPr="00130F39">
              <w:t>а</w:t>
            </w:r>
            <w:r w:rsidRPr="00130F39">
              <w:t>че;</w:t>
            </w:r>
          </w:p>
          <w:p w:rsidR="00763D31" w:rsidRPr="00130F39" w:rsidRDefault="00763D31" w:rsidP="00D33086">
            <w:pPr>
              <w:jc w:val="both"/>
            </w:pPr>
            <w:r w:rsidRPr="00130F39">
              <w:t>возросло число потребителей, воспользовавшихся усл</w:t>
            </w:r>
            <w:r w:rsidRPr="00130F39">
              <w:t>у</w:t>
            </w:r>
            <w:r w:rsidRPr="00130F39">
              <w:t xml:space="preserve">гами </w:t>
            </w:r>
          </w:p>
          <w:p w:rsidR="006D0ED4" w:rsidRPr="00130F39" w:rsidRDefault="00AE7BB1" w:rsidP="00763D31">
            <w:pPr>
              <w:jc w:val="both"/>
              <w:rPr>
                <w:bCs/>
              </w:rPr>
            </w:pPr>
            <w:r w:rsidRPr="00130F39">
              <w:t>В 2018 году в Нижневартовском районе семи негосуда</w:t>
            </w:r>
            <w:r w:rsidRPr="00130F39">
              <w:t>р</w:t>
            </w:r>
            <w:r w:rsidRPr="00130F39">
              <w:t>ственным организациям передано 4 услуги в сфере обр</w:t>
            </w:r>
            <w:r w:rsidRPr="00130F39">
              <w:t>а</w:t>
            </w:r>
            <w:r w:rsidRPr="00130F39">
              <w:t xml:space="preserve">зования, культуры, физической культуры и спорта на сумму 11,0 </w:t>
            </w:r>
            <w:proofErr w:type="gramStart"/>
            <w:r w:rsidRPr="00130F39">
              <w:t>млн</w:t>
            </w:r>
            <w:proofErr w:type="gramEnd"/>
            <w:r w:rsidRPr="00130F39">
              <w:t xml:space="preserve"> рублей</w:t>
            </w:r>
            <w:r w:rsidR="00763D31" w:rsidRPr="00130F39">
              <w:t>.</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tcPr>
          <w:p w:rsidR="006D0ED4" w:rsidRPr="00130F39" w:rsidRDefault="006D0ED4" w:rsidP="0020655E">
            <w:pPr>
              <w:jc w:val="both"/>
            </w:pPr>
            <w:r w:rsidRPr="00130F39">
              <w:t>13.</w:t>
            </w:r>
          </w:p>
        </w:tc>
        <w:tc>
          <w:tcPr>
            <w:tcW w:w="926" w:type="pct"/>
            <w:gridSpan w:val="4"/>
            <w:tcBorders>
              <w:top w:val="single" w:sz="4" w:space="0" w:color="auto"/>
              <w:left w:val="single" w:sz="4" w:space="0" w:color="auto"/>
              <w:bottom w:val="single" w:sz="4" w:space="0" w:color="auto"/>
              <w:right w:val="single" w:sz="4" w:space="0" w:color="auto"/>
            </w:tcBorders>
          </w:tcPr>
          <w:p w:rsidR="006D0ED4" w:rsidRPr="00130F39" w:rsidRDefault="006D0ED4" w:rsidP="00C80D3F">
            <w:pPr>
              <w:jc w:val="both"/>
            </w:pPr>
            <w:r w:rsidRPr="00130F39">
              <w:t>Реализация Плана мероприятий по ре</w:t>
            </w:r>
            <w:r w:rsidRPr="00130F39">
              <w:t>а</w:t>
            </w:r>
            <w:r w:rsidRPr="00130F39">
              <w:t xml:space="preserve">лизации «дорожной карты» «Развитие конкуренции </w:t>
            </w:r>
            <w:proofErr w:type="gramStart"/>
            <w:r w:rsidRPr="00130F39">
              <w:t>в</w:t>
            </w:r>
            <w:proofErr w:type="gramEnd"/>
            <w:r w:rsidRPr="00130F39">
              <w:t xml:space="preserve"> </w:t>
            </w:r>
            <w:proofErr w:type="gramStart"/>
            <w:r w:rsidRPr="00130F39">
              <w:t>Ха</w:t>
            </w:r>
            <w:r w:rsidRPr="00130F39">
              <w:t>н</w:t>
            </w:r>
            <w:r w:rsidRPr="00130F39">
              <w:t>ты-Мансийском</w:t>
            </w:r>
            <w:proofErr w:type="gramEnd"/>
            <w:r w:rsidRPr="00130F39">
              <w:t xml:space="preserve"> а</w:t>
            </w:r>
            <w:r w:rsidRPr="00130F39">
              <w:t>в</w:t>
            </w:r>
            <w:r w:rsidRPr="00130F39">
              <w:t>тономном округе – Югре» на территории района»</w:t>
            </w:r>
          </w:p>
        </w:tc>
        <w:tc>
          <w:tcPr>
            <w:tcW w:w="786" w:type="pct"/>
            <w:tcBorders>
              <w:top w:val="single" w:sz="4" w:space="0" w:color="auto"/>
              <w:left w:val="single" w:sz="4" w:space="0" w:color="auto"/>
              <w:bottom w:val="single" w:sz="4" w:space="0" w:color="auto"/>
              <w:right w:val="single" w:sz="4" w:space="0" w:color="auto"/>
            </w:tcBorders>
          </w:tcPr>
          <w:p w:rsidR="006D0ED4" w:rsidRPr="00130F39" w:rsidRDefault="006D0ED4" w:rsidP="00C80D3F">
            <w:pPr>
              <w:jc w:val="both"/>
            </w:pPr>
            <w:r w:rsidRPr="00130F39">
              <w:t>комитет эконом</w:t>
            </w:r>
            <w:r w:rsidRPr="00130F39">
              <w:t>и</w:t>
            </w:r>
            <w:r w:rsidRPr="00130F39">
              <w:t>ки администр</w:t>
            </w:r>
            <w:r w:rsidRPr="00130F39">
              <w:t>а</w:t>
            </w:r>
            <w:r w:rsidRPr="00130F39">
              <w:t xml:space="preserve">ции района; </w:t>
            </w:r>
          </w:p>
          <w:p w:rsidR="006D0ED4" w:rsidRPr="00130F39" w:rsidRDefault="006D0ED4" w:rsidP="00C80D3F">
            <w:pPr>
              <w:jc w:val="both"/>
            </w:pPr>
            <w:r w:rsidRPr="00130F39">
              <w:t>структурные по</w:t>
            </w:r>
            <w:r w:rsidRPr="00130F39">
              <w:t>д</w:t>
            </w:r>
            <w:r w:rsidRPr="00130F39">
              <w:t>разделения адм</w:t>
            </w:r>
            <w:r w:rsidRPr="00130F39">
              <w:t>и</w:t>
            </w:r>
            <w:r w:rsidRPr="00130F39">
              <w:t>нистрации рай</w:t>
            </w:r>
            <w:r w:rsidRPr="00130F39">
              <w:t>о</w:t>
            </w:r>
            <w:r w:rsidRPr="00130F39">
              <w:t>на, задействова</w:t>
            </w:r>
            <w:r w:rsidRPr="00130F39">
              <w:t>н</w:t>
            </w:r>
            <w:r w:rsidRPr="00130F39">
              <w:t xml:space="preserve">ные в реализации мероприятий по </w:t>
            </w:r>
            <w:r w:rsidRPr="00130F39">
              <w:lastRenderedPageBreak/>
              <w:t>развитию конк</w:t>
            </w:r>
            <w:r w:rsidRPr="00130F39">
              <w:t>у</w:t>
            </w:r>
            <w:r w:rsidRPr="00130F39">
              <w:t>ренции</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C80D3F">
            <w:pPr>
              <w:jc w:val="both"/>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C80D3F">
            <w:pPr>
              <w:jc w:val="both"/>
            </w:pPr>
            <w:r w:rsidRPr="00130F39">
              <w:t>Ежеквартально в адрес Департамента экономического развития Ханты-Мансийского автономного округа – Югры направляется информация о ходе реализации м</w:t>
            </w:r>
            <w:r w:rsidRPr="00130F39">
              <w:t>е</w:t>
            </w:r>
            <w:r w:rsidRPr="00130F39">
              <w:t>роприятий распоряжения Правительства Ханты-Мансийского автономного округа – Югры от 10.07.2015 № 387-рп «О перечне приоритетных и социально знач</w:t>
            </w:r>
            <w:r w:rsidRPr="00130F39">
              <w:t>и</w:t>
            </w:r>
            <w:r w:rsidRPr="00130F39">
              <w:t>мых рынков товаров и услуг, плане мероприятий («д</w:t>
            </w:r>
            <w:r w:rsidRPr="00130F39">
              <w:t>о</w:t>
            </w:r>
            <w:r w:rsidRPr="00130F39">
              <w:t xml:space="preserve">рожной карте») по содействию развитию конкуренции в Ханты-Мансийском автономном округе и признании </w:t>
            </w:r>
            <w:r w:rsidRPr="00130F39">
              <w:lastRenderedPageBreak/>
              <w:t>утратившим силу распоряжения Правительства Ханты-Мансийского автономного округ</w:t>
            </w:r>
            <w:proofErr w:type="gramStart"/>
            <w:r w:rsidRPr="00130F39">
              <w:t>а-</w:t>
            </w:r>
            <w:proofErr w:type="gramEnd"/>
            <w:r w:rsidRPr="00130F39">
              <w:t xml:space="preserve"> Югры от 4 июля 2014 года №382-рп «О плане мероприятий («дорожной ка</w:t>
            </w:r>
            <w:r w:rsidRPr="00130F39">
              <w:t>р</w:t>
            </w:r>
            <w:r w:rsidRPr="00130F39">
              <w:t xml:space="preserve">те») «Развитие конкуренции </w:t>
            </w:r>
            <w:proofErr w:type="gramStart"/>
            <w:r w:rsidRPr="00130F39">
              <w:t>в</w:t>
            </w:r>
            <w:proofErr w:type="gramEnd"/>
            <w:r w:rsidRPr="00130F39">
              <w:t xml:space="preserve"> </w:t>
            </w:r>
            <w:proofErr w:type="gramStart"/>
            <w:r w:rsidRPr="00130F39">
              <w:t>Ханты-Мансийском</w:t>
            </w:r>
            <w:proofErr w:type="gramEnd"/>
            <w:r w:rsidRPr="00130F39">
              <w:t xml:space="preserve"> авт</w:t>
            </w:r>
            <w:r w:rsidRPr="00130F39">
              <w:t>о</w:t>
            </w:r>
            <w:r w:rsidRPr="00130F39">
              <w:t>номном округе – Югре».</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lastRenderedPageBreak/>
              <w:t>14.</w:t>
            </w:r>
          </w:p>
        </w:tc>
        <w:tc>
          <w:tcPr>
            <w:tcW w:w="926" w:type="pct"/>
            <w:gridSpan w:val="4"/>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Разработка Плана мероприятий («д</w:t>
            </w:r>
            <w:r w:rsidRPr="00130F39">
              <w:t>о</w:t>
            </w:r>
            <w:r w:rsidRPr="00130F39">
              <w:t>рожной карты») по внедрению успе</w:t>
            </w:r>
            <w:r w:rsidRPr="00130F39">
              <w:t>ш</w:t>
            </w:r>
            <w:r w:rsidRPr="00130F39">
              <w:t>ных практик, напра</w:t>
            </w:r>
            <w:r w:rsidRPr="00130F39">
              <w:t>в</w:t>
            </w:r>
            <w:r w:rsidRPr="00130F39">
              <w:t>ленных на развитие и поддержку малого и среднего предприн</w:t>
            </w:r>
            <w:r w:rsidRPr="00130F39">
              <w:t>и</w:t>
            </w:r>
            <w:r w:rsidRPr="00130F39">
              <w:t>мательства на терр</w:t>
            </w:r>
            <w:r w:rsidRPr="00130F39">
              <w:t>и</w:t>
            </w:r>
            <w:r w:rsidRPr="00130F39">
              <w:t>тории района</w:t>
            </w:r>
          </w:p>
        </w:tc>
        <w:tc>
          <w:tcPr>
            <w:tcW w:w="786"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комитет эконом</w:t>
            </w:r>
            <w:r w:rsidRPr="00130F39">
              <w:t>и</w:t>
            </w:r>
            <w:r w:rsidRPr="00130F39">
              <w:t>ки администр</w:t>
            </w:r>
            <w:r w:rsidRPr="00130F39">
              <w:t>а</w:t>
            </w:r>
            <w:r w:rsidRPr="00130F39">
              <w:t xml:space="preserve">ции района; </w:t>
            </w:r>
          </w:p>
          <w:p w:rsidR="006D0ED4" w:rsidRPr="00130F39" w:rsidRDefault="006D0ED4" w:rsidP="00204478">
            <w:pPr>
              <w:jc w:val="both"/>
            </w:pPr>
            <w:r w:rsidRPr="00130F39">
              <w:t>отдел местной промышленности и сельского х</w:t>
            </w:r>
            <w:r w:rsidRPr="00130F39">
              <w:t>о</w:t>
            </w:r>
            <w:r w:rsidRPr="00130F39">
              <w:t>зяйства админ</w:t>
            </w:r>
            <w:r w:rsidRPr="00130F39">
              <w:t>и</w:t>
            </w:r>
            <w:r w:rsidRPr="00130F39">
              <w:t>страции района;</w:t>
            </w:r>
          </w:p>
          <w:p w:rsidR="006D0ED4" w:rsidRPr="00130F39" w:rsidRDefault="006D0ED4" w:rsidP="00204478">
            <w:pPr>
              <w:jc w:val="both"/>
            </w:pPr>
            <w:r w:rsidRPr="00130F39">
              <w:t>структурные по</w:t>
            </w:r>
            <w:r w:rsidRPr="00130F39">
              <w:t>д</w:t>
            </w:r>
            <w:r w:rsidRPr="00130F39">
              <w:t>разделения адм</w:t>
            </w:r>
            <w:r w:rsidRPr="00130F39">
              <w:t>и</w:t>
            </w:r>
            <w:r w:rsidRPr="00130F39">
              <w:t>нистрации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D512B2" w:rsidRPr="00130F39" w:rsidRDefault="00D512B2" w:rsidP="00D512B2">
            <w:pPr>
              <w:ind w:firstLine="720"/>
              <w:jc w:val="both"/>
            </w:pPr>
            <w:r w:rsidRPr="00130F39">
              <w:t>Завершена работа по внедрению 21 успешной практики из Атласа лучших муниципальных практик. На трех заседаниях Экспертной группы были приняты р</w:t>
            </w:r>
            <w:r w:rsidRPr="00130F39">
              <w:t>е</w:t>
            </w:r>
            <w:r w:rsidRPr="00130F39">
              <w:t>шения о полном внедрении практик и достижении кл</w:t>
            </w:r>
            <w:r w:rsidRPr="00130F39">
              <w:t>ю</w:t>
            </w:r>
            <w:r w:rsidRPr="00130F39">
              <w:t>чевых показателей эффективности, а так же внедрение практик подтверждено ведомственной экспертизой Д</w:t>
            </w:r>
            <w:r w:rsidRPr="00130F39">
              <w:t>е</w:t>
            </w:r>
            <w:r w:rsidRPr="00130F39">
              <w:t xml:space="preserve">партамента экономического развития Ханты-Мансийского автономного округа - Югры. </w:t>
            </w:r>
          </w:p>
          <w:p w:rsidR="006D0ED4" w:rsidRPr="00130F39" w:rsidRDefault="00D512B2" w:rsidP="00D512B2">
            <w:pPr>
              <w:jc w:val="both"/>
              <w:rPr>
                <w:bCs/>
              </w:rPr>
            </w:pPr>
            <w:r w:rsidRPr="00130F39">
              <w:t xml:space="preserve">         В соответствии с заключенным соглашением о с</w:t>
            </w:r>
            <w:r w:rsidRPr="00130F39">
              <w:t>о</w:t>
            </w:r>
            <w:r w:rsidRPr="00130F39">
              <w:t xml:space="preserve">трудничестве между Правительством ХМАО-Югры, Государственной корпорацией «Банк развития  и </w:t>
            </w:r>
            <w:proofErr w:type="spellStart"/>
            <w:r w:rsidRPr="00130F39">
              <w:t>внеэ</w:t>
            </w:r>
            <w:r w:rsidRPr="00130F39">
              <w:t>ш</w:t>
            </w:r>
            <w:r w:rsidR="00763D31" w:rsidRPr="00130F39">
              <w:t>неэ</w:t>
            </w:r>
            <w:r w:rsidRPr="00130F39">
              <w:t>кономической</w:t>
            </w:r>
            <w:proofErr w:type="spellEnd"/>
            <w:r w:rsidRPr="00130F39">
              <w:t xml:space="preserve"> деятельности» и автономной неко</w:t>
            </w:r>
            <w:r w:rsidRPr="00130F39">
              <w:t>м</w:t>
            </w:r>
            <w:r w:rsidRPr="00130F39">
              <w:t>мерческой организаций «Агентство стратегических ин</w:t>
            </w:r>
            <w:r w:rsidRPr="00130F39">
              <w:t>и</w:t>
            </w:r>
            <w:r w:rsidRPr="00130F39">
              <w:t xml:space="preserve">циатив по продвижению новых проектов» на территории района в  рамках проекта «Магазин верных решений» будут </w:t>
            </w:r>
            <w:proofErr w:type="gramStart"/>
            <w:r w:rsidRPr="00130F39">
              <w:t>внедрятся</w:t>
            </w:r>
            <w:proofErr w:type="gramEnd"/>
            <w:r w:rsidRPr="00130F39">
              <w:t xml:space="preserve">  3 успешные практики: «Моя школьная карта», «Проект «один дома», «Реализация </w:t>
            </w:r>
            <w:proofErr w:type="spellStart"/>
            <w:r w:rsidRPr="00130F39">
              <w:t>энергосе</w:t>
            </w:r>
            <w:r w:rsidRPr="00130F39">
              <w:t>р</w:t>
            </w:r>
            <w:r w:rsidRPr="00130F39">
              <w:t>висных</w:t>
            </w:r>
            <w:proofErr w:type="spellEnd"/>
            <w:r w:rsidRPr="00130F39">
              <w:t xml:space="preserve"> контрактов, направленных на энергосбереж</w:t>
            </w:r>
            <w:r w:rsidRPr="00130F39">
              <w:t>е</w:t>
            </w:r>
            <w:r w:rsidRPr="00130F39">
              <w:t>ние».</w:t>
            </w:r>
          </w:p>
        </w:tc>
      </w:tr>
      <w:tr w:rsidR="006D0ED4" w:rsidRPr="00130F39" w:rsidTr="00A6124F">
        <w:trPr>
          <w:gridAfter w:val="3"/>
          <w:wAfter w:w="3843" w:type="pct"/>
          <w:trHeight w:val="20"/>
        </w:trPr>
        <w:tc>
          <w:tcPr>
            <w:tcW w:w="1157" w:type="pct"/>
            <w:gridSpan w:val="5"/>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rPr>
                <w:b/>
              </w:rPr>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center"/>
            </w:pPr>
            <w:r w:rsidRPr="00130F39">
              <w:t>15.</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Провести анализ Перечня строек и объектов, подл</w:t>
            </w:r>
            <w:r w:rsidRPr="00130F39">
              <w:t>е</w:t>
            </w:r>
            <w:r w:rsidRPr="00130F39">
              <w:t>жащих строител</w:t>
            </w:r>
            <w:r w:rsidRPr="00130F39">
              <w:t>ь</w:t>
            </w:r>
            <w:r w:rsidRPr="00130F39">
              <w:lastRenderedPageBreak/>
              <w:t>ству, реконстру</w:t>
            </w:r>
            <w:r w:rsidRPr="00130F39">
              <w:t>к</w:t>
            </w:r>
            <w:r w:rsidRPr="00130F39">
              <w:t xml:space="preserve">ции, модернизации и приобретению по </w:t>
            </w:r>
            <w:proofErr w:type="spellStart"/>
            <w:r w:rsidRPr="00130F39">
              <w:t>Нижневартовскому</w:t>
            </w:r>
            <w:proofErr w:type="spellEnd"/>
            <w:r w:rsidRPr="00130F39">
              <w:t xml:space="preserve"> району, на очере</w:t>
            </w:r>
            <w:r w:rsidRPr="00130F39">
              <w:t>д</w:t>
            </w:r>
            <w:r w:rsidRPr="00130F39">
              <w:t>ной финансовый 2016 год с целью определения при</w:t>
            </w:r>
            <w:r w:rsidRPr="00130F39">
              <w:t>о</w:t>
            </w:r>
            <w:r w:rsidRPr="00130F39">
              <w:t>ритетов и напра</w:t>
            </w:r>
            <w:r w:rsidRPr="00130F39">
              <w:t>в</w:t>
            </w:r>
            <w:r w:rsidRPr="00130F39">
              <w:t>ления бюджетных средств на стро</w:t>
            </w:r>
            <w:r w:rsidRPr="00130F39">
              <w:t>и</w:t>
            </w:r>
            <w:r w:rsidRPr="00130F39">
              <w:t>тельство, реко</w:t>
            </w:r>
            <w:r w:rsidRPr="00130F39">
              <w:t>н</w:t>
            </w:r>
            <w:r w:rsidRPr="00130F39">
              <w:t>струкцию, кап</w:t>
            </w:r>
            <w:r w:rsidRPr="00130F39">
              <w:t>и</w:t>
            </w:r>
            <w:r w:rsidRPr="00130F39">
              <w:t>тальный ремонт объектов с высокой степенью готовн</w:t>
            </w:r>
            <w:r w:rsidRPr="00130F39">
              <w:t>о</w:t>
            </w:r>
            <w:r w:rsidRPr="00130F39">
              <w:t>сти</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lastRenderedPageBreak/>
              <w:t>заместитель главы района по жили</w:t>
            </w:r>
            <w:r w:rsidRPr="00130F39">
              <w:t>щ</w:t>
            </w:r>
            <w:r w:rsidRPr="00130F39">
              <w:t>но-коммунальному хозяйству и стро</w:t>
            </w:r>
            <w:r w:rsidRPr="00130F39">
              <w:t>и</w:t>
            </w:r>
            <w:r w:rsidRPr="00130F39">
              <w:lastRenderedPageBreak/>
              <w:t>тельству;</w:t>
            </w:r>
          </w:p>
          <w:p w:rsidR="006D0ED4" w:rsidRPr="00130F39" w:rsidRDefault="006D0ED4" w:rsidP="00204478">
            <w:pPr>
              <w:widowControl w:val="0"/>
              <w:autoSpaceDE w:val="0"/>
              <w:autoSpaceDN w:val="0"/>
              <w:adjustRightInd w:val="0"/>
              <w:jc w:val="both"/>
            </w:pPr>
            <w:r w:rsidRPr="00130F39">
              <w:t>муниципальное к</w:t>
            </w:r>
            <w:r w:rsidRPr="00130F39">
              <w:t>а</w:t>
            </w:r>
            <w:r w:rsidRPr="00130F39">
              <w:t>зенное учреждение «Управление кап</w:t>
            </w:r>
            <w:r w:rsidRPr="00130F39">
              <w:t>и</w:t>
            </w:r>
            <w:r w:rsidRPr="00130F39">
              <w:t>тального стро</w:t>
            </w:r>
            <w:r w:rsidRPr="00130F39">
              <w:t>и</w:t>
            </w:r>
            <w:r w:rsidRPr="00130F39">
              <w:t>тельства по з</w:t>
            </w:r>
            <w:r w:rsidRPr="00130F39">
              <w:t>а</w:t>
            </w:r>
            <w:r w:rsidRPr="00130F39">
              <w:t>стройке Нижнева</w:t>
            </w:r>
            <w:r w:rsidRPr="00130F39">
              <w:t>р</w:t>
            </w:r>
            <w:r w:rsidRPr="00130F39">
              <w:t>товского района»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lastRenderedPageBreak/>
              <w:t xml:space="preserve">2016‒2018 </w:t>
            </w:r>
          </w:p>
          <w:p w:rsidR="006D0ED4" w:rsidRPr="00130F39" w:rsidRDefault="006D0ED4" w:rsidP="00204478">
            <w:pPr>
              <w:jc w:val="center"/>
            </w:pPr>
            <w:r w:rsidRPr="00130F39">
              <w:t>годы</w:t>
            </w:r>
          </w:p>
          <w:p w:rsidR="006D0ED4" w:rsidRPr="00130F39" w:rsidRDefault="006D0ED4" w:rsidP="00204478">
            <w:pPr>
              <w:widowControl w:val="0"/>
              <w:autoSpaceDE w:val="0"/>
              <w:autoSpaceDN w:val="0"/>
              <w:adjustRightInd w:val="0"/>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10BAA" w:rsidP="00610BAA">
            <w:pPr>
              <w:widowControl w:val="0"/>
              <w:autoSpaceDE w:val="0"/>
              <w:autoSpaceDN w:val="0"/>
              <w:adjustRightInd w:val="0"/>
              <w:jc w:val="both"/>
            </w:pPr>
            <w:r w:rsidRPr="00130F39">
              <w:t>На основании решения Думы района от 05.10.2018 № 329, утве</w:t>
            </w:r>
            <w:r w:rsidRPr="00130F39">
              <w:t>р</w:t>
            </w:r>
            <w:r w:rsidRPr="00130F39">
              <w:t>ждены планы капитального строительства и капитального ремо</w:t>
            </w:r>
            <w:r w:rsidRPr="00130F39">
              <w:t>н</w:t>
            </w:r>
            <w:r w:rsidRPr="00130F39">
              <w:t>та в количестве 138 объектов.</w:t>
            </w:r>
          </w:p>
        </w:tc>
      </w:tr>
      <w:tr w:rsidR="006D0ED4" w:rsidRPr="00130F39" w:rsidTr="0010269E">
        <w:trPr>
          <w:gridAfter w:val="6"/>
          <w:wAfter w:w="4103" w:type="pct"/>
          <w:trHeight w:val="20"/>
        </w:trPr>
        <w:tc>
          <w:tcPr>
            <w:tcW w:w="897" w:type="pct"/>
            <w:gridSpan w:val="2"/>
            <w:tcBorders>
              <w:top w:val="single" w:sz="4" w:space="0" w:color="auto"/>
              <w:left w:val="single" w:sz="4" w:space="0" w:color="auto"/>
              <w:bottom w:val="single" w:sz="4" w:space="0" w:color="auto"/>
              <w:right w:val="single" w:sz="4" w:space="0" w:color="auto"/>
            </w:tcBorders>
          </w:tcPr>
          <w:p w:rsidR="006D0ED4" w:rsidRPr="00130F39" w:rsidRDefault="006D0ED4" w:rsidP="00204478">
            <w:pPr>
              <w:ind w:left="360"/>
              <w:jc w:val="center"/>
              <w:rPr>
                <w:b/>
              </w:rPr>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t>16.</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Содействие труд</w:t>
            </w:r>
            <w:r w:rsidRPr="00130F39">
              <w:t>о</w:t>
            </w:r>
            <w:r w:rsidRPr="00130F39">
              <w:t>устройству жителей района при испо</w:t>
            </w:r>
            <w:r w:rsidRPr="00130F39">
              <w:t>л</w:t>
            </w:r>
            <w:r w:rsidRPr="00130F39">
              <w:t>нении муниципал</w:t>
            </w:r>
            <w:r w:rsidRPr="00130F39">
              <w:t>ь</w:t>
            </w:r>
            <w:r w:rsidRPr="00130F39">
              <w:t>ных контрактов по строительству, р</w:t>
            </w:r>
            <w:r w:rsidRPr="00130F39">
              <w:t>е</w:t>
            </w:r>
            <w:r w:rsidRPr="00130F39">
              <w:t>конструкции и м</w:t>
            </w:r>
            <w:r w:rsidRPr="00130F39">
              <w:t>о</w:t>
            </w:r>
            <w:r w:rsidRPr="00130F39">
              <w:t>дернизации объе</w:t>
            </w:r>
            <w:r w:rsidRPr="00130F39">
              <w:t>к</w:t>
            </w:r>
            <w:r w:rsidRPr="00130F39">
              <w:t>тов</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заместитель главы района по жили</w:t>
            </w:r>
            <w:r w:rsidRPr="00130F39">
              <w:t>щ</w:t>
            </w:r>
            <w:r w:rsidRPr="00130F39">
              <w:t>но-коммунальному хозяйству и стро</w:t>
            </w:r>
            <w:r w:rsidRPr="00130F39">
              <w:t>и</w:t>
            </w:r>
            <w:r w:rsidRPr="00130F39">
              <w:t>тельству;</w:t>
            </w:r>
          </w:p>
          <w:p w:rsidR="006D0ED4" w:rsidRPr="00130F39" w:rsidRDefault="006D0ED4" w:rsidP="00204478">
            <w:pPr>
              <w:jc w:val="both"/>
            </w:pPr>
            <w:r w:rsidRPr="00130F39">
              <w:t>муниципальное к</w:t>
            </w:r>
            <w:r w:rsidRPr="00130F39">
              <w:t>а</w:t>
            </w:r>
            <w:r w:rsidRPr="00130F39">
              <w:t>зенное учреждение «Управление кап</w:t>
            </w:r>
            <w:r w:rsidRPr="00130F39">
              <w:t>и</w:t>
            </w:r>
            <w:r w:rsidRPr="00130F39">
              <w:t>тального стро</w:t>
            </w:r>
            <w:r w:rsidRPr="00130F39">
              <w:t>и</w:t>
            </w:r>
            <w:r w:rsidRPr="00130F39">
              <w:t>тельства по з</w:t>
            </w:r>
            <w:r w:rsidRPr="00130F39">
              <w:t>а</w:t>
            </w:r>
            <w:r w:rsidRPr="00130F39">
              <w:t>стройке Нижнева</w:t>
            </w:r>
            <w:r w:rsidRPr="00130F39">
              <w:t>р</w:t>
            </w:r>
            <w:r w:rsidRPr="00130F39">
              <w:lastRenderedPageBreak/>
              <w:t xml:space="preserve">товского района» </w:t>
            </w:r>
          </w:p>
          <w:p w:rsidR="006D0ED4" w:rsidRPr="00130F39" w:rsidRDefault="006D0ED4" w:rsidP="00204478">
            <w:pPr>
              <w:jc w:val="both"/>
            </w:pP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lastRenderedPageBreak/>
              <w:t xml:space="preserve">2016‒2018 </w:t>
            </w:r>
          </w:p>
          <w:p w:rsidR="006D0ED4" w:rsidRPr="00130F39" w:rsidRDefault="006D0ED4" w:rsidP="00204478">
            <w:pPr>
              <w:jc w:val="center"/>
            </w:pPr>
            <w:r w:rsidRPr="00130F39">
              <w:t>годы</w:t>
            </w:r>
          </w:p>
          <w:p w:rsidR="006D0ED4" w:rsidRPr="00130F39" w:rsidRDefault="006D0ED4" w:rsidP="00204478">
            <w:pPr>
              <w:spacing w:line="254" w:lineRule="auto"/>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A0710D" w:rsidP="00A0710D">
            <w:pPr>
              <w:jc w:val="both"/>
            </w:pPr>
            <w:r w:rsidRPr="00130F39">
              <w:t>По состоянию з</w:t>
            </w:r>
            <w:r w:rsidR="006D0ED4" w:rsidRPr="00130F39">
              <w:t>а 2018 при исполнении муниц</w:t>
            </w:r>
            <w:r w:rsidR="006D0ED4" w:rsidRPr="00130F39">
              <w:t>и</w:t>
            </w:r>
            <w:r w:rsidR="006D0ED4" w:rsidRPr="00130F39">
              <w:t>пальных контрактов по строительству, реконструкции и модерн</w:t>
            </w:r>
            <w:r w:rsidR="006D0ED4" w:rsidRPr="00130F39">
              <w:t>и</w:t>
            </w:r>
            <w:r w:rsidR="006D0ED4" w:rsidRPr="00130F39">
              <w:t>зации объектов трудоустроено 5</w:t>
            </w:r>
            <w:r w:rsidR="008E2815" w:rsidRPr="00130F39">
              <w:t>9</w:t>
            </w:r>
            <w:r w:rsidR="006D0ED4" w:rsidRPr="00130F39">
              <w:t xml:space="preserve"> жителей ра</w:t>
            </w:r>
            <w:r w:rsidR="006D0ED4" w:rsidRPr="00130F39">
              <w:t>й</w:t>
            </w:r>
            <w:r w:rsidR="006D0ED4" w:rsidRPr="00130F39">
              <w:t>она (в том числе 30 человек трудоустроено по договорам гражда</w:t>
            </w:r>
            <w:r w:rsidR="006D0ED4" w:rsidRPr="00130F39">
              <w:t>н</w:t>
            </w:r>
            <w:r w:rsidR="006D0ED4" w:rsidRPr="00130F39">
              <w:t>ско-правового характера).</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lastRenderedPageBreak/>
              <w:t>17.</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Обучение ремеслам представителей к</w:t>
            </w:r>
            <w:r w:rsidRPr="00130F39">
              <w:t>о</w:t>
            </w:r>
            <w:r w:rsidRPr="00130F39">
              <w:t>ренных малочи</w:t>
            </w:r>
            <w:r w:rsidRPr="00130F39">
              <w:t>с</w:t>
            </w:r>
            <w:r w:rsidRPr="00130F39">
              <w:t xml:space="preserve">ленных народов Севера с целью дальнейшей их </w:t>
            </w:r>
            <w:proofErr w:type="spellStart"/>
            <w:r w:rsidRPr="00130F39">
              <w:t>с</w:t>
            </w:r>
            <w:r w:rsidRPr="00130F39">
              <w:t>а</w:t>
            </w:r>
            <w:r w:rsidRPr="00130F39">
              <w:t>мозанятости</w:t>
            </w:r>
            <w:proofErr w:type="spellEnd"/>
            <w:r w:rsidRPr="00130F39">
              <w:t>, з</w:t>
            </w:r>
            <w:r w:rsidRPr="00130F39">
              <w:t>а</w:t>
            </w:r>
            <w:r w:rsidRPr="00130F39">
              <w:t>ключение догов</w:t>
            </w:r>
            <w:r w:rsidRPr="00130F39">
              <w:t>о</w:t>
            </w:r>
            <w:r w:rsidRPr="00130F39">
              <w:t>ров на реализацию их сувенирной и другой продукции</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управление кул</w:t>
            </w:r>
            <w:r w:rsidRPr="00130F39">
              <w:t>ь</w:t>
            </w:r>
            <w:r w:rsidRPr="00130F39">
              <w:t>туры администр</w:t>
            </w:r>
            <w:r w:rsidRPr="00130F39">
              <w:t>а</w:t>
            </w:r>
            <w:r w:rsidRPr="00130F39">
              <w:t>ции района;</w:t>
            </w:r>
          </w:p>
          <w:p w:rsidR="006D0ED4" w:rsidRPr="00130F39" w:rsidRDefault="006D0ED4" w:rsidP="00204478">
            <w:pPr>
              <w:jc w:val="both"/>
            </w:pPr>
            <w:proofErr w:type="gramStart"/>
            <w:r w:rsidRPr="00130F39">
              <w:t>муниципальное а</w:t>
            </w:r>
            <w:r w:rsidRPr="00130F39">
              <w:t>в</w:t>
            </w:r>
            <w:r w:rsidRPr="00130F39">
              <w:t>тономное</w:t>
            </w:r>
            <w:proofErr w:type="gramEnd"/>
            <w:r w:rsidRPr="00130F39">
              <w:t xml:space="preserve"> учрежд</w:t>
            </w:r>
            <w:r w:rsidRPr="00130F39">
              <w:t>е</w:t>
            </w:r>
            <w:r w:rsidRPr="00130F39">
              <w:t>ние «</w:t>
            </w:r>
            <w:proofErr w:type="spellStart"/>
            <w:r w:rsidRPr="00130F39">
              <w:t>Межпоселе</w:t>
            </w:r>
            <w:r w:rsidRPr="00130F39">
              <w:t>н</w:t>
            </w:r>
            <w:r w:rsidRPr="00130F39">
              <w:t>ческий</w:t>
            </w:r>
            <w:proofErr w:type="spellEnd"/>
            <w:r w:rsidRPr="00130F39">
              <w:t xml:space="preserve"> центр нац</w:t>
            </w:r>
            <w:r w:rsidRPr="00130F39">
              <w:t>и</w:t>
            </w:r>
            <w:r w:rsidRPr="00130F39">
              <w:t>ональных промы</w:t>
            </w:r>
            <w:r w:rsidRPr="00130F39">
              <w:t>с</w:t>
            </w:r>
            <w:r w:rsidRPr="00130F39">
              <w:t xml:space="preserve">лов и ремесел»  </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2016‒2018 </w:t>
            </w:r>
          </w:p>
          <w:p w:rsidR="006D0ED4" w:rsidRPr="00130F39" w:rsidRDefault="006D0ED4" w:rsidP="00204478">
            <w:pPr>
              <w:jc w:val="center"/>
            </w:pPr>
            <w:r w:rsidRPr="00130F39">
              <w:t>годы</w:t>
            </w:r>
          </w:p>
          <w:p w:rsidR="006D0ED4" w:rsidRPr="00130F39" w:rsidRDefault="006D0ED4" w:rsidP="00204478">
            <w:pPr>
              <w:spacing w:line="254" w:lineRule="auto"/>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EF0464" w:rsidP="00A0710D">
            <w:pPr>
              <w:jc w:val="both"/>
            </w:pPr>
            <w:r w:rsidRPr="00130F39">
              <w:t xml:space="preserve"> </w:t>
            </w:r>
            <w:r w:rsidR="00A0710D" w:rsidRPr="00130F39">
              <w:t xml:space="preserve">За 2018 год </w:t>
            </w:r>
            <w:r w:rsidR="006D0ED4" w:rsidRPr="00130F39">
              <w:t>проведены мастер-классы “Ножны деревя</w:t>
            </w:r>
            <w:r w:rsidR="006D0ED4" w:rsidRPr="00130F39">
              <w:t>н</w:t>
            </w:r>
            <w:r w:rsidR="006D0ED4" w:rsidRPr="00130F39">
              <w:t>ные”, “Воронята”, “Пасхальное чудо” изготовление т</w:t>
            </w:r>
            <w:r w:rsidR="006D0ED4" w:rsidRPr="00130F39">
              <w:t>о</w:t>
            </w:r>
            <w:r w:rsidR="006D0ED4" w:rsidRPr="00130F39">
              <w:t xml:space="preserve">порища, </w:t>
            </w:r>
            <w:r w:rsidR="005C1A8E" w:rsidRPr="00130F39">
              <w:t xml:space="preserve">изготовление циновки, куклы на шишке, </w:t>
            </w:r>
            <w:r w:rsidR="006D0ED4" w:rsidRPr="00130F39">
              <w:t>резн</w:t>
            </w:r>
            <w:r w:rsidR="006D0ED4" w:rsidRPr="00130F39">
              <w:t>о</w:t>
            </w:r>
            <w:r w:rsidR="006D0ED4" w:rsidRPr="00130F39">
              <w:t>го оленя, панно из меха, панно “Здравствуй, весна!”, и</w:t>
            </w:r>
            <w:r w:rsidR="006D0ED4" w:rsidRPr="00130F39">
              <w:t>з</w:t>
            </w:r>
            <w:r w:rsidR="006D0ED4" w:rsidRPr="00130F39">
              <w:t>готовление деревянного стола, метлы из березовых в</w:t>
            </w:r>
            <w:r w:rsidR="006D0ED4" w:rsidRPr="00130F39">
              <w:t>е</w:t>
            </w:r>
            <w:r w:rsidR="006D0ED4" w:rsidRPr="00130F39">
              <w:t>ток, цветов из гофрированной бумаги</w:t>
            </w:r>
            <w:proofErr w:type="gramStart"/>
            <w:r w:rsidR="005C1A8E" w:rsidRPr="00130F39">
              <w:t>.</w:t>
            </w:r>
            <w:proofErr w:type="gramEnd"/>
            <w:r w:rsidR="005C1A8E" w:rsidRPr="00130F39">
              <w:t xml:space="preserve"> </w:t>
            </w:r>
            <w:proofErr w:type="gramStart"/>
            <w:r w:rsidR="006D0ED4" w:rsidRPr="00130F39">
              <w:t>п</w:t>
            </w:r>
            <w:proofErr w:type="gramEnd"/>
            <w:r w:rsidR="006D0ED4" w:rsidRPr="00130F39">
              <w:t>о обучению игре на нац</w:t>
            </w:r>
            <w:r w:rsidR="005C1A8E" w:rsidRPr="00130F39">
              <w:t>иональном инструменте “</w:t>
            </w:r>
            <w:proofErr w:type="spellStart"/>
            <w:r w:rsidR="005C1A8E" w:rsidRPr="00130F39">
              <w:t>Нарс-Юх</w:t>
            </w:r>
            <w:proofErr w:type="spellEnd"/>
            <w:r w:rsidR="005C1A8E" w:rsidRPr="00130F39">
              <w:t>”, выделке ол</w:t>
            </w:r>
            <w:r w:rsidR="005C1A8E" w:rsidRPr="00130F39">
              <w:t>е</w:t>
            </w:r>
            <w:r w:rsidR="005C1A8E" w:rsidRPr="00130F39">
              <w:t xml:space="preserve">ньей шкуры, </w:t>
            </w:r>
            <w:proofErr w:type="spellStart"/>
            <w:r w:rsidR="005C1A8E" w:rsidRPr="00130F39">
              <w:t>бисероплетение</w:t>
            </w:r>
            <w:proofErr w:type="spellEnd"/>
            <w:r w:rsidR="005C1A8E" w:rsidRPr="00130F39">
              <w:t>.</w:t>
            </w:r>
            <w:r w:rsidR="006D0ED4" w:rsidRPr="00130F39">
              <w:t xml:space="preserve"> В результате полученные изделия сданы в Художественный салон для последу</w:t>
            </w:r>
            <w:r w:rsidR="006D0ED4" w:rsidRPr="00130F39">
              <w:t>ю</w:t>
            </w:r>
            <w:r w:rsidR="006D0ED4" w:rsidRPr="00130F39">
              <w:t xml:space="preserve">щей реализации. Принимали участие в мастер-классах </w:t>
            </w:r>
            <w:r w:rsidR="00FF716B" w:rsidRPr="00130F39">
              <w:t>292</w:t>
            </w:r>
            <w:r w:rsidR="006D0ED4" w:rsidRPr="00130F39">
              <w:t xml:space="preserve"> человек из числа коренных малочисленных народов С</w:t>
            </w:r>
            <w:r w:rsidR="006D0ED4" w:rsidRPr="00130F39">
              <w:t>е</w:t>
            </w:r>
            <w:r w:rsidR="006D0ED4" w:rsidRPr="00130F39">
              <w:t>вера (в т.ч.</w:t>
            </w:r>
            <w:r w:rsidR="00FF716B" w:rsidRPr="00130F39">
              <w:t>187</w:t>
            </w:r>
            <w:r w:rsidR="006D0ED4" w:rsidRPr="00130F39">
              <w:t xml:space="preserve"> детей). </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t>18.</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Проведение мер</w:t>
            </w:r>
            <w:r w:rsidRPr="00130F39">
              <w:t>о</w:t>
            </w:r>
            <w:r w:rsidRPr="00130F39">
              <w:t>приятий по орган</w:t>
            </w:r>
            <w:r w:rsidRPr="00130F39">
              <w:t>и</w:t>
            </w:r>
            <w:r w:rsidRPr="00130F39">
              <w:t xml:space="preserve">зации </w:t>
            </w:r>
            <w:proofErr w:type="spellStart"/>
            <w:r w:rsidRPr="00130F39">
              <w:t>самозанят</w:t>
            </w:r>
            <w:r w:rsidRPr="00130F39">
              <w:t>о</w:t>
            </w:r>
            <w:r w:rsidRPr="00130F39">
              <w:t>сти</w:t>
            </w:r>
            <w:proofErr w:type="spellEnd"/>
            <w:r w:rsidRPr="00130F39">
              <w:t xml:space="preserve"> безработных граждан</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местной промышленности и сельского хозя</w:t>
            </w:r>
            <w:r w:rsidRPr="00130F39">
              <w:t>й</w:t>
            </w:r>
            <w:r w:rsidRPr="00130F39">
              <w:t>ства администр</w:t>
            </w:r>
            <w:r w:rsidRPr="00130F39">
              <w:t>а</w:t>
            </w:r>
            <w:r w:rsidRPr="00130F39">
              <w:t>ции района;</w:t>
            </w:r>
          </w:p>
          <w:p w:rsidR="006D0ED4" w:rsidRPr="00130F39" w:rsidRDefault="006D0ED4" w:rsidP="00204478">
            <w:pPr>
              <w:jc w:val="both"/>
            </w:pPr>
            <w:r w:rsidRPr="00130F39">
              <w:t>отдел потребител</w:t>
            </w:r>
            <w:r w:rsidRPr="00130F39">
              <w:t>ь</w:t>
            </w:r>
            <w:r w:rsidRPr="00130F39">
              <w:t>ского рынка и з</w:t>
            </w:r>
            <w:r w:rsidRPr="00130F39">
              <w:t>а</w:t>
            </w:r>
            <w:r w:rsidRPr="00130F39">
              <w:t xml:space="preserve">щиты </w:t>
            </w:r>
            <w:proofErr w:type="gramStart"/>
            <w:r w:rsidRPr="00130F39">
              <w:t>прав потр</w:t>
            </w:r>
            <w:r w:rsidRPr="00130F39">
              <w:t>е</w:t>
            </w:r>
            <w:r w:rsidRPr="00130F39">
              <w:t>бителей админ</w:t>
            </w:r>
            <w:r w:rsidRPr="00130F39">
              <w:t>и</w:t>
            </w:r>
            <w:r w:rsidRPr="00130F39">
              <w:t>страции района</w:t>
            </w:r>
            <w:proofErr w:type="gramEnd"/>
            <w:r w:rsidRPr="00130F39">
              <w:t xml:space="preserve"> </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2016‒2018 </w:t>
            </w:r>
          </w:p>
          <w:p w:rsidR="006D0ED4" w:rsidRPr="00130F39" w:rsidRDefault="006D0ED4" w:rsidP="00204478">
            <w:pPr>
              <w:jc w:val="center"/>
            </w:pPr>
            <w:r w:rsidRPr="00130F39">
              <w:t>годы</w:t>
            </w:r>
          </w:p>
          <w:p w:rsidR="006D0ED4" w:rsidRPr="00130F39" w:rsidRDefault="006D0ED4" w:rsidP="00204478">
            <w:pPr>
              <w:spacing w:line="254" w:lineRule="auto"/>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993C88">
            <w:pPr>
              <w:jc w:val="both"/>
            </w:pPr>
            <w:proofErr w:type="gramStart"/>
            <w:r w:rsidRPr="00130F39">
              <w:t xml:space="preserve">Проведен выездной прием (с. </w:t>
            </w:r>
            <w:proofErr w:type="spellStart"/>
            <w:r w:rsidRPr="00130F39">
              <w:t>Покур</w:t>
            </w:r>
            <w:proofErr w:type="spellEnd"/>
            <w:r w:rsidRPr="00130F39">
              <w:t xml:space="preserve">, п. </w:t>
            </w:r>
            <w:proofErr w:type="spellStart"/>
            <w:r w:rsidRPr="00130F39">
              <w:t>Аган</w:t>
            </w:r>
            <w:proofErr w:type="spellEnd"/>
            <w:r w:rsidRPr="00130F39">
              <w:t xml:space="preserve">, </w:t>
            </w:r>
            <w:proofErr w:type="spellStart"/>
            <w:r w:rsidRPr="00130F39">
              <w:t>сп</w:t>
            </w:r>
            <w:proofErr w:type="spellEnd"/>
            <w:r w:rsidRPr="00130F39">
              <w:t>.</w:t>
            </w:r>
            <w:proofErr w:type="gramEnd"/>
            <w:r w:rsidRPr="00130F39">
              <w:t xml:space="preserve"> Ва</w:t>
            </w:r>
            <w:r w:rsidRPr="00130F39">
              <w:t>х</w:t>
            </w:r>
            <w:r w:rsidRPr="00130F39">
              <w:t>овск) по вопросам информирования о формах поддержки на создание собственного дела, а также создания допо</w:t>
            </w:r>
            <w:r w:rsidRPr="00130F39">
              <w:t>л</w:t>
            </w:r>
            <w:r w:rsidRPr="00130F39">
              <w:t>нительных рабочих мест для трудоустройства безрабо</w:t>
            </w:r>
            <w:r w:rsidRPr="00130F39">
              <w:t>т</w:t>
            </w:r>
            <w:r w:rsidRPr="00130F39">
              <w:t>ных граждан района совместно со специалистами Ни</w:t>
            </w:r>
            <w:r w:rsidRPr="00130F39">
              <w:t>ж</w:t>
            </w:r>
            <w:r w:rsidRPr="00130F39">
              <w:t>невартовского центра занятости населения, Нижнева</w:t>
            </w:r>
            <w:r w:rsidRPr="00130F39">
              <w:t>р</w:t>
            </w:r>
            <w:r w:rsidRPr="00130F39">
              <w:t>товского филиала Фонда поддержки предпринимател</w:t>
            </w:r>
            <w:r w:rsidRPr="00130F39">
              <w:t>ь</w:t>
            </w:r>
            <w:r w:rsidRPr="00130F39">
              <w:t xml:space="preserve">ства Югры и отдела труда администрации </w:t>
            </w:r>
            <w:proofErr w:type="spellStart"/>
            <w:r w:rsidRPr="00130F39">
              <w:t>района</w:t>
            </w:r>
            <w:proofErr w:type="gramStart"/>
            <w:r w:rsidRPr="00130F39">
              <w:t>.</w:t>
            </w:r>
            <w:r w:rsidR="00A0710D" w:rsidRPr="00130F39">
              <w:t>З</w:t>
            </w:r>
            <w:proofErr w:type="gramEnd"/>
            <w:r w:rsidR="00A0710D" w:rsidRPr="00130F39">
              <w:t>а</w:t>
            </w:r>
            <w:proofErr w:type="spellEnd"/>
            <w:r w:rsidR="00A0710D" w:rsidRPr="00130F39">
              <w:t xml:space="preserve"> 2018 год </w:t>
            </w:r>
            <w:r w:rsidR="00D512B2" w:rsidRPr="00130F39">
              <w:t>введено в эксплуатацию 8 объектов и создано 21 новых рабочих мест.</w:t>
            </w:r>
          </w:p>
          <w:p w:rsidR="0012460C" w:rsidRPr="00130F39" w:rsidRDefault="0012460C" w:rsidP="00993C88">
            <w:pPr>
              <w:jc w:val="both"/>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19.</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Оказание един</w:t>
            </w:r>
            <w:r w:rsidRPr="00130F39">
              <w:t>о</w:t>
            </w:r>
            <w:r w:rsidRPr="00130F39">
              <w:t>временной матер</w:t>
            </w:r>
            <w:r w:rsidRPr="00130F39">
              <w:t>и</w:t>
            </w:r>
            <w:r w:rsidRPr="00130F39">
              <w:t>альной помощи гражданам, оказа</w:t>
            </w:r>
            <w:r w:rsidRPr="00130F39">
              <w:t>в</w:t>
            </w:r>
            <w:r w:rsidRPr="00130F39">
              <w:lastRenderedPageBreak/>
              <w:t xml:space="preserve">шимся в трудной, </w:t>
            </w:r>
            <w:proofErr w:type="gramStart"/>
            <w:r w:rsidRPr="00130F39">
              <w:t>экстремальной жизненной</w:t>
            </w:r>
            <w:proofErr w:type="gramEnd"/>
            <w:r w:rsidRPr="00130F39">
              <w:t xml:space="preserve"> ситу</w:t>
            </w:r>
            <w:r w:rsidRPr="00130F39">
              <w:t>а</w:t>
            </w:r>
            <w:r w:rsidRPr="00130F39">
              <w:t>ции либо в чрезв</w:t>
            </w:r>
            <w:r w:rsidRPr="00130F39">
              <w:t>ы</w:t>
            </w:r>
            <w:r w:rsidRPr="00130F39">
              <w:t>чайной ситуации</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lastRenderedPageBreak/>
              <w:t>отдел по работе с учреждениями с</w:t>
            </w:r>
            <w:r w:rsidRPr="00130F39">
              <w:t>о</w:t>
            </w:r>
            <w:r w:rsidRPr="00130F39">
              <w:t xml:space="preserve">циальной сферы и общественными </w:t>
            </w:r>
            <w:r w:rsidRPr="00130F39">
              <w:lastRenderedPageBreak/>
              <w:t>организациями а</w:t>
            </w:r>
            <w:r w:rsidRPr="00130F39">
              <w:t>д</w:t>
            </w:r>
            <w:r w:rsidRPr="00130F39">
              <w:t>министрации рай</w:t>
            </w:r>
            <w:r w:rsidRPr="00130F39">
              <w:t>о</w:t>
            </w:r>
            <w:r w:rsidRPr="00130F39">
              <w:t>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lastRenderedPageBreak/>
              <w:t xml:space="preserve">2016‒2018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A0710D" w:rsidP="00D512B2">
            <w:pPr>
              <w:jc w:val="both"/>
            </w:pPr>
            <w:r w:rsidRPr="00130F39">
              <w:rPr>
                <w:rFonts w:eastAsiaTheme="minorHAnsi"/>
                <w:bCs/>
                <w:lang w:eastAsia="en-US"/>
              </w:rPr>
              <w:t xml:space="preserve">В </w:t>
            </w:r>
            <w:r w:rsidR="006D0ED4" w:rsidRPr="00130F39">
              <w:rPr>
                <w:rFonts w:eastAsiaTheme="minorHAnsi"/>
                <w:bCs/>
                <w:lang w:eastAsia="en-US"/>
              </w:rPr>
              <w:t xml:space="preserve">2018 </w:t>
            </w:r>
            <w:r w:rsidRPr="00130F39">
              <w:rPr>
                <w:rFonts w:eastAsiaTheme="minorHAnsi"/>
                <w:bCs/>
                <w:lang w:eastAsia="en-US"/>
              </w:rPr>
              <w:t>году</w:t>
            </w:r>
            <w:r w:rsidRPr="00130F39">
              <w:rPr>
                <w:rFonts w:eastAsiaTheme="minorHAnsi"/>
                <w:bCs/>
                <w:u w:val="single"/>
                <w:lang w:eastAsia="en-US"/>
              </w:rPr>
              <w:t xml:space="preserve"> </w:t>
            </w:r>
            <w:r w:rsidR="006D0ED4" w:rsidRPr="00130F39">
              <w:t xml:space="preserve">проведено </w:t>
            </w:r>
            <w:r w:rsidR="00CB4B9D" w:rsidRPr="00130F39">
              <w:t>1</w:t>
            </w:r>
            <w:r w:rsidR="00ED52B7" w:rsidRPr="00130F39">
              <w:t>5</w:t>
            </w:r>
            <w:r w:rsidR="006D0ED4" w:rsidRPr="00130F39">
              <w:t xml:space="preserve"> заседаний комиссий по оказ</w:t>
            </w:r>
            <w:r w:rsidR="006D0ED4" w:rsidRPr="00130F39">
              <w:t>а</w:t>
            </w:r>
            <w:r w:rsidR="006D0ED4" w:rsidRPr="00130F39">
              <w:t xml:space="preserve">нию материальной помощи гражданам, оказавшимся в трудной, </w:t>
            </w:r>
            <w:proofErr w:type="gramStart"/>
            <w:r w:rsidR="006D0ED4" w:rsidRPr="00130F39">
              <w:t>экстремальной жизненной</w:t>
            </w:r>
            <w:proofErr w:type="gramEnd"/>
            <w:r w:rsidR="006D0ED4" w:rsidRPr="00130F39">
              <w:t xml:space="preserve"> ситуации либо в чрезвыча</w:t>
            </w:r>
            <w:r w:rsidR="006D0ED4" w:rsidRPr="00130F39">
              <w:t>й</w:t>
            </w:r>
            <w:r w:rsidR="006D0ED4" w:rsidRPr="00130F39">
              <w:t xml:space="preserve">ной ситуации. Оказана помощь </w:t>
            </w:r>
            <w:r w:rsidR="00ED52B7" w:rsidRPr="00130F39">
              <w:t>50</w:t>
            </w:r>
            <w:r w:rsidR="006D0ED4" w:rsidRPr="00130F39">
              <w:t xml:space="preserve"> гражданам </w:t>
            </w:r>
            <w:r w:rsidR="006D0ED4" w:rsidRPr="00130F39">
              <w:lastRenderedPageBreak/>
              <w:t xml:space="preserve">района на общую сумму </w:t>
            </w:r>
            <w:r w:rsidR="00ED52B7" w:rsidRPr="00130F39">
              <w:t>636</w:t>
            </w:r>
            <w:r w:rsidR="006D0ED4" w:rsidRPr="00130F39">
              <w:t>,0 тыс. руб.</w:t>
            </w:r>
          </w:p>
          <w:p w:rsidR="006D0ED4" w:rsidRPr="00130F39" w:rsidRDefault="006D0ED4" w:rsidP="00637A32">
            <w:pPr>
              <w:jc w:val="both"/>
            </w:pPr>
          </w:p>
          <w:p w:rsidR="006D0ED4" w:rsidRPr="00130F39" w:rsidRDefault="006D0ED4" w:rsidP="00204478">
            <w:pPr>
              <w:jc w:val="both"/>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center"/>
            </w:pPr>
            <w:r w:rsidRPr="00130F39">
              <w:lastRenderedPageBreak/>
              <w:t>20.</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Оказание мер соц</w:t>
            </w:r>
            <w:r w:rsidRPr="00130F39">
              <w:t>и</w:t>
            </w:r>
            <w:r w:rsidRPr="00130F39">
              <w:t>альной поддержки коренным малочи</w:t>
            </w:r>
            <w:r w:rsidRPr="00130F39">
              <w:t>с</w:t>
            </w:r>
            <w:r w:rsidRPr="00130F39">
              <w:t>ленным народам Севера</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по делам м</w:t>
            </w:r>
            <w:r w:rsidRPr="00130F39">
              <w:t>а</w:t>
            </w:r>
            <w:r w:rsidRPr="00130F39">
              <w:t>лочисленным народов Севера администрации района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2016‒2018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4912EA" w:rsidRPr="00130F39" w:rsidRDefault="00A0710D" w:rsidP="00962359">
            <w:pPr>
              <w:ind w:firstLine="708"/>
              <w:jc w:val="both"/>
            </w:pPr>
            <w:r w:rsidRPr="00130F39">
              <w:t xml:space="preserve">За </w:t>
            </w:r>
            <w:r w:rsidR="006D0ED4" w:rsidRPr="00130F39">
              <w:t>2018</w:t>
            </w:r>
            <w:r w:rsidRPr="00130F39">
              <w:t xml:space="preserve"> год выдано</w:t>
            </w:r>
            <w:r w:rsidR="006D0ED4" w:rsidRPr="00130F39">
              <w:t xml:space="preserve"> </w:t>
            </w:r>
            <w:r w:rsidR="00DD6751" w:rsidRPr="00130F39">
              <w:t>2414</w:t>
            </w:r>
            <w:r w:rsidR="006D0ED4" w:rsidRPr="00130F39">
              <w:t xml:space="preserve"> направлений на беспла</w:t>
            </w:r>
            <w:r w:rsidR="006D0ED4" w:rsidRPr="00130F39">
              <w:t>т</w:t>
            </w:r>
            <w:r w:rsidR="006D0ED4" w:rsidRPr="00130F39">
              <w:t>ное расселение и  талонов на льготный проезд выдано жителям района из числа коренных малочисленных народов С</w:t>
            </w:r>
            <w:r w:rsidR="006D0ED4" w:rsidRPr="00130F39">
              <w:t>е</w:t>
            </w:r>
            <w:r w:rsidR="006D0ED4" w:rsidRPr="00130F39">
              <w:t>вера</w:t>
            </w:r>
            <w:r w:rsidR="004912EA" w:rsidRPr="00130F39">
              <w:t>.</w:t>
            </w:r>
          </w:p>
          <w:p w:rsidR="004912EA" w:rsidRPr="00130F39" w:rsidRDefault="004912EA" w:rsidP="004912EA">
            <w:pPr>
              <w:ind w:firstLine="708"/>
              <w:jc w:val="both"/>
              <w:rPr>
                <w:bCs/>
              </w:rPr>
            </w:pPr>
            <w:r w:rsidRPr="00130F39">
              <w:rPr>
                <w:bCs/>
              </w:rPr>
              <w:t>157 семьям района оказана социальная поддержка на приобретение горюче-смазочных материалов для нужд коренного населения района, на общую сумму 1 500,00 тыс. рублей;</w:t>
            </w:r>
          </w:p>
          <w:p w:rsidR="006D0ED4" w:rsidRPr="00130F39" w:rsidRDefault="006D0ED4" w:rsidP="00DD6751">
            <w:pPr>
              <w:jc w:val="both"/>
            </w:pPr>
            <w:r w:rsidRPr="00130F39">
              <w:t>Оказана помощь 43 оленеводам. Общая сумма исполн</w:t>
            </w:r>
            <w:r w:rsidRPr="00130F39">
              <w:t>е</w:t>
            </w:r>
            <w:r w:rsidRPr="00130F39">
              <w:t xml:space="preserve">ния составила </w:t>
            </w:r>
            <w:r w:rsidR="00DD6751" w:rsidRPr="00130F39">
              <w:t>1290</w:t>
            </w:r>
            <w:r w:rsidRPr="00130F39">
              <w:t xml:space="preserve">,00 </w:t>
            </w:r>
            <w:proofErr w:type="spellStart"/>
            <w:r w:rsidRPr="00130F39">
              <w:t>тыс</w:t>
            </w:r>
            <w:proofErr w:type="gramStart"/>
            <w:r w:rsidRPr="00130F39">
              <w:t>.р</w:t>
            </w:r>
            <w:proofErr w:type="gramEnd"/>
            <w:r w:rsidRPr="00130F39">
              <w:t>уб</w:t>
            </w:r>
            <w:proofErr w:type="spellEnd"/>
            <w:r w:rsidRPr="00130F39">
              <w:t>.</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21.</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Стимулирование жилищного стро</w:t>
            </w:r>
            <w:r w:rsidRPr="00130F39">
              <w:t>и</w:t>
            </w:r>
            <w:r w:rsidRPr="00130F39">
              <w:t>тельства путем приобретения ж</w:t>
            </w:r>
            <w:r w:rsidRPr="00130F39">
              <w:t>и</w:t>
            </w:r>
            <w:r w:rsidRPr="00130F39">
              <w:t>лья в муниципал</w:t>
            </w:r>
            <w:r w:rsidRPr="00130F39">
              <w:t>ь</w:t>
            </w:r>
            <w:r w:rsidRPr="00130F39">
              <w:t>ную собственность у инвесторов з</w:t>
            </w:r>
            <w:r w:rsidRPr="00130F39">
              <w:t>а</w:t>
            </w:r>
            <w:r w:rsidRPr="00130F39">
              <w:t>стройщиков</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жилищно-коммунального х</w:t>
            </w:r>
            <w:r w:rsidRPr="00130F39">
              <w:t>о</w:t>
            </w:r>
            <w:r w:rsidRPr="00130F39">
              <w:t>зяйства, энергетики и строительства администрации района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2016‒2018 </w:t>
            </w:r>
          </w:p>
          <w:p w:rsidR="006D0ED4" w:rsidRPr="00130F39" w:rsidRDefault="006D0ED4" w:rsidP="00204478">
            <w:pPr>
              <w:jc w:val="center"/>
            </w:pPr>
            <w:r w:rsidRPr="00130F39">
              <w:t>годы</w:t>
            </w:r>
          </w:p>
          <w:p w:rsidR="006D0ED4" w:rsidRPr="00130F39" w:rsidRDefault="006D0ED4" w:rsidP="00204478">
            <w:pPr>
              <w:jc w:val="center"/>
            </w:pP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10BAA" w:rsidRPr="00130F39" w:rsidRDefault="00A0710D" w:rsidP="00610BAA">
            <w:pPr>
              <w:contextualSpacing/>
              <w:jc w:val="both"/>
              <w:rPr>
                <w:rFonts w:eastAsia="Calibri"/>
              </w:rPr>
            </w:pPr>
            <w:proofErr w:type="gramStart"/>
            <w:r w:rsidRPr="00130F39">
              <w:t xml:space="preserve">В рамках муниципальной </w:t>
            </w:r>
            <w:proofErr w:type="spellStart"/>
            <w:r w:rsidRPr="00130F39">
              <w:t>програамы</w:t>
            </w:r>
            <w:proofErr w:type="spellEnd"/>
            <w:r w:rsidRPr="00130F39">
              <w:t xml:space="preserve"> </w:t>
            </w:r>
            <w:r w:rsidR="00610BAA" w:rsidRPr="00130F39">
              <w:t>«Обеспечение д</w:t>
            </w:r>
            <w:r w:rsidR="00610BAA" w:rsidRPr="00130F39">
              <w:t>о</w:t>
            </w:r>
            <w:r w:rsidR="00610BAA" w:rsidRPr="00130F39">
              <w:t>ступным и комфортным жильем жителей Нижневарто</w:t>
            </w:r>
            <w:r w:rsidR="00610BAA" w:rsidRPr="00130F39">
              <w:t>в</w:t>
            </w:r>
            <w:r w:rsidR="00610BAA" w:rsidRPr="00130F39">
              <w:t>ского района в 2018-2025 годах и на период до 2030 г</w:t>
            </w:r>
            <w:r w:rsidR="00610BAA" w:rsidRPr="00130F39">
              <w:t>о</w:t>
            </w:r>
            <w:r w:rsidR="00610BAA" w:rsidRPr="00130F39">
              <w:t>да» на приобретение жилых помещ</w:t>
            </w:r>
            <w:r w:rsidR="00610BAA" w:rsidRPr="00130F39">
              <w:t>е</w:t>
            </w:r>
            <w:r w:rsidR="00610BAA" w:rsidRPr="00130F39">
              <w:t xml:space="preserve">ний в завершенных строительством домах предусмотрено </w:t>
            </w:r>
            <w:r w:rsidR="00610BAA" w:rsidRPr="00130F39">
              <w:rPr>
                <w:color w:val="000000"/>
              </w:rPr>
              <w:t xml:space="preserve">340 558,03 тыс. руб., </w:t>
            </w:r>
            <w:r w:rsidR="00610BAA" w:rsidRPr="00130F39">
              <w:rPr>
                <w:rFonts w:eastAsia="Calibri"/>
              </w:rPr>
              <w:t>в 2018 году приобретены в муниципальную со</w:t>
            </w:r>
            <w:r w:rsidR="00610BAA" w:rsidRPr="00130F39">
              <w:rPr>
                <w:rFonts w:eastAsia="Calibri"/>
              </w:rPr>
              <w:t>б</w:t>
            </w:r>
            <w:r w:rsidR="00610BAA" w:rsidRPr="00130F39">
              <w:rPr>
                <w:rFonts w:eastAsia="Calibri"/>
              </w:rPr>
              <w:t>ственность 134 квартиры о</w:t>
            </w:r>
            <w:r w:rsidR="00610BAA" w:rsidRPr="00130F39">
              <w:rPr>
                <w:rFonts w:eastAsia="Calibri"/>
              </w:rPr>
              <w:t>б</w:t>
            </w:r>
            <w:r w:rsidR="00610BAA" w:rsidRPr="00130F39">
              <w:rPr>
                <w:rFonts w:eastAsia="Calibri"/>
              </w:rPr>
              <w:t>щей площадью 6 481,7 тыс. кв. м, из них:</w:t>
            </w:r>
            <w:proofErr w:type="gramEnd"/>
          </w:p>
          <w:p w:rsidR="00610BAA" w:rsidRPr="00130F39" w:rsidRDefault="00610BAA" w:rsidP="00610BAA">
            <w:pPr>
              <w:contextualSpacing/>
              <w:jc w:val="both"/>
            </w:pPr>
            <w:r w:rsidRPr="00130F39">
              <w:t xml:space="preserve">91 – в </w:t>
            </w:r>
            <w:proofErr w:type="spellStart"/>
            <w:r w:rsidRPr="00130F39">
              <w:t>пгт</w:t>
            </w:r>
            <w:proofErr w:type="spellEnd"/>
            <w:r w:rsidRPr="00130F39">
              <w:t xml:space="preserve">. </w:t>
            </w:r>
            <w:proofErr w:type="spellStart"/>
            <w:r w:rsidRPr="00130F39">
              <w:t>Излучинск</w:t>
            </w:r>
            <w:proofErr w:type="spellEnd"/>
            <w:r w:rsidRPr="00130F39">
              <w:t>;</w:t>
            </w:r>
          </w:p>
          <w:p w:rsidR="00610BAA" w:rsidRPr="00130F39" w:rsidRDefault="00610BAA" w:rsidP="00610BAA">
            <w:pPr>
              <w:contextualSpacing/>
              <w:jc w:val="both"/>
            </w:pPr>
            <w:r w:rsidRPr="00130F39">
              <w:t xml:space="preserve">36 – в </w:t>
            </w:r>
            <w:proofErr w:type="spellStart"/>
            <w:r w:rsidRPr="00130F39">
              <w:t>пгт</w:t>
            </w:r>
            <w:proofErr w:type="spellEnd"/>
            <w:r w:rsidRPr="00130F39">
              <w:t xml:space="preserve">. </w:t>
            </w:r>
            <w:proofErr w:type="spellStart"/>
            <w:r w:rsidRPr="00130F39">
              <w:t>Новоаганск</w:t>
            </w:r>
            <w:proofErr w:type="spellEnd"/>
            <w:r w:rsidRPr="00130F39">
              <w:t>;</w:t>
            </w:r>
          </w:p>
          <w:p w:rsidR="00610BAA" w:rsidRPr="00130F39" w:rsidRDefault="00610BAA" w:rsidP="00610BAA">
            <w:pPr>
              <w:contextualSpacing/>
              <w:jc w:val="both"/>
            </w:pPr>
            <w:r w:rsidRPr="00130F39">
              <w:t>7 – в п. Зайцева Речка.</w:t>
            </w:r>
          </w:p>
          <w:p w:rsidR="006D0ED4" w:rsidRPr="00130F39" w:rsidRDefault="00610BAA" w:rsidP="00610BAA">
            <w:pPr>
              <w:jc w:val="both"/>
            </w:pPr>
            <w:r w:rsidRPr="00130F39">
              <w:t xml:space="preserve">Заключены контракты с ООО «Гарант-Сервис», </w:t>
            </w:r>
            <w:r w:rsidRPr="00130F39">
              <w:rPr>
                <w:bCs/>
                <w:color w:val="000000" w:themeColor="text1"/>
              </w:rPr>
              <w:t>ЗАО «Сервис-ЭМО», ООО «</w:t>
            </w:r>
            <w:proofErr w:type="spellStart"/>
            <w:r w:rsidRPr="00130F39">
              <w:rPr>
                <w:bCs/>
                <w:color w:val="000000" w:themeColor="text1"/>
              </w:rPr>
              <w:t>ТрансСтройМонтаж</w:t>
            </w:r>
            <w:proofErr w:type="spellEnd"/>
            <w:r w:rsidRPr="00130F39">
              <w:rPr>
                <w:bCs/>
                <w:color w:val="000000" w:themeColor="text1"/>
              </w:rPr>
              <w:t>», с ЗАО «</w:t>
            </w:r>
            <w:proofErr w:type="spellStart"/>
            <w:r w:rsidRPr="00130F39">
              <w:rPr>
                <w:bCs/>
                <w:color w:val="000000" w:themeColor="text1"/>
              </w:rPr>
              <w:t>Нижнева</w:t>
            </w:r>
            <w:r w:rsidRPr="00130F39">
              <w:rPr>
                <w:bCs/>
                <w:color w:val="000000" w:themeColor="text1"/>
              </w:rPr>
              <w:t>р</w:t>
            </w:r>
            <w:r w:rsidRPr="00130F39">
              <w:rPr>
                <w:bCs/>
                <w:color w:val="000000" w:themeColor="text1"/>
              </w:rPr>
              <w:t>товскстройдеталь</w:t>
            </w:r>
            <w:proofErr w:type="spellEnd"/>
            <w:r w:rsidRPr="00130F39">
              <w:rPr>
                <w:bCs/>
                <w:color w:val="000000" w:themeColor="text1"/>
              </w:rPr>
              <w:t>».</w:t>
            </w:r>
          </w:p>
        </w:tc>
      </w:tr>
      <w:tr w:rsidR="006D0ED4" w:rsidRPr="00130F39" w:rsidTr="0010269E">
        <w:trPr>
          <w:gridAfter w:val="5"/>
          <w:wAfter w:w="3919" w:type="pct"/>
          <w:trHeight w:val="20"/>
        </w:trPr>
        <w:tc>
          <w:tcPr>
            <w:tcW w:w="231" w:type="pct"/>
            <w:tcBorders>
              <w:top w:val="single" w:sz="4" w:space="0" w:color="auto"/>
              <w:left w:val="single" w:sz="4" w:space="0" w:color="auto"/>
              <w:bottom w:val="single" w:sz="4" w:space="0" w:color="auto"/>
              <w:right w:val="single" w:sz="4" w:space="0" w:color="auto"/>
            </w:tcBorders>
            <w:vAlign w:val="center"/>
          </w:tcPr>
          <w:p w:rsidR="006D0ED4" w:rsidRPr="00130F39" w:rsidRDefault="006D0ED4" w:rsidP="00204478">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rPr>
                <w:b/>
              </w:rPr>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t>22.</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Информирование населения о реал</w:t>
            </w:r>
            <w:r w:rsidRPr="00130F39">
              <w:t>и</w:t>
            </w:r>
            <w:r w:rsidRPr="00130F39">
              <w:t>зации мероприятий, направленных на обеспечение усто</w:t>
            </w:r>
            <w:r w:rsidRPr="00130F39">
              <w:t>й</w:t>
            </w:r>
            <w:r w:rsidRPr="00130F39">
              <w:t>чивого развития экономики и соц</w:t>
            </w:r>
            <w:r w:rsidRPr="00130F39">
              <w:t>и</w:t>
            </w:r>
            <w:r w:rsidRPr="00130F39">
              <w:t>альной стабильн</w:t>
            </w:r>
            <w:r w:rsidRPr="00130F39">
              <w:t>о</w:t>
            </w:r>
            <w:r w:rsidRPr="00130F39">
              <w:t>сти, на официал</w:t>
            </w:r>
            <w:r w:rsidRPr="00130F39">
              <w:t>ь</w:t>
            </w:r>
            <w:r w:rsidRPr="00130F39">
              <w:t>ном сайте админ</w:t>
            </w:r>
            <w:r w:rsidRPr="00130F39">
              <w:t>и</w:t>
            </w:r>
            <w:r w:rsidRPr="00130F39">
              <w:t xml:space="preserve">страции района </w:t>
            </w:r>
          </w:p>
        </w:tc>
        <w:tc>
          <w:tcPr>
            <w:tcW w:w="846" w:type="pct"/>
            <w:gridSpan w:val="2"/>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both"/>
            </w:pPr>
            <w:r w:rsidRPr="00130F39">
              <w:t>отдел по информ</w:t>
            </w:r>
            <w:r w:rsidRPr="00130F39">
              <w:t>а</w:t>
            </w:r>
            <w:r w:rsidRPr="00130F39">
              <w:t>тизации и сетевым ресурсам админ</w:t>
            </w:r>
            <w:r w:rsidRPr="00130F39">
              <w:t>и</w:t>
            </w:r>
            <w:r w:rsidRPr="00130F39">
              <w:t xml:space="preserve">страции района </w:t>
            </w:r>
          </w:p>
          <w:p w:rsidR="006D0ED4" w:rsidRPr="00130F39" w:rsidRDefault="006D0ED4" w:rsidP="00204478">
            <w:pPr>
              <w:jc w:val="both"/>
            </w:pP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both"/>
            </w:pPr>
            <w:r w:rsidRPr="00130F39">
              <w:t>Актуальная информация о реализации мероприятий, направленных на обеспечение устойчивого развития экономики и социальной стабильности размещена на официальном сайте администрации района.</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t>23.</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Социологическое исследование о с</w:t>
            </w:r>
            <w:r w:rsidRPr="00130F39">
              <w:t>о</w:t>
            </w:r>
            <w:r w:rsidRPr="00130F39">
              <w:t>циально-экономическом с</w:t>
            </w:r>
            <w:r w:rsidRPr="00130F39">
              <w:t>а</w:t>
            </w:r>
            <w:r w:rsidRPr="00130F39">
              <w:t>мочувствии насел</w:t>
            </w:r>
            <w:r w:rsidRPr="00130F39">
              <w:t>е</w:t>
            </w:r>
            <w:r w:rsidRPr="00130F39">
              <w:t>ния</w:t>
            </w:r>
          </w:p>
        </w:tc>
        <w:tc>
          <w:tcPr>
            <w:tcW w:w="846" w:type="pct"/>
            <w:gridSpan w:val="2"/>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both"/>
            </w:pPr>
            <w:r w:rsidRPr="00130F39">
              <w:t>пресс-служба а</w:t>
            </w:r>
            <w:r w:rsidRPr="00130F39">
              <w:t>д</w:t>
            </w:r>
            <w:r w:rsidRPr="00130F39">
              <w:t>министрации рай</w:t>
            </w:r>
            <w:r w:rsidRPr="00130F39">
              <w:t>о</w:t>
            </w:r>
            <w:r w:rsidRPr="00130F39">
              <w:t xml:space="preserve">на </w:t>
            </w:r>
          </w:p>
          <w:p w:rsidR="006D0ED4" w:rsidRPr="00130F39" w:rsidRDefault="006D0ED4" w:rsidP="00204478">
            <w:pPr>
              <w:jc w:val="both"/>
            </w:pP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F35E8D" w:rsidP="00204478">
            <w:pPr>
              <w:jc w:val="both"/>
            </w:pPr>
            <w:r w:rsidRPr="00130F39">
              <w:t>Пресс-службой администрации района проведено иссл</w:t>
            </w:r>
            <w:r w:rsidRPr="00130F39">
              <w:t>е</w:t>
            </w:r>
            <w:r w:rsidRPr="00130F39">
              <w:t xml:space="preserve">дование на тему «Социальное самочувствие жителей района». Результаты исследования показали, что в 2017 году 34,0 % из числа опрошенных жителей района </w:t>
            </w:r>
            <w:proofErr w:type="gramStart"/>
            <w:r w:rsidRPr="00130F39">
              <w:t>сч</w:t>
            </w:r>
            <w:r w:rsidRPr="00130F39">
              <w:t>и</w:t>
            </w:r>
            <w:r w:rsidRPr="00130F39">
              <w:t>тают</w:t>
            </w:r>
            <w:proofErr w:type="gramEnd"/>
            <w:r w:rsidRPr="00130F39">
              <w:t xml:space="preserve"> что для их семей «Жизнь стала лучше».</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center"/>
            </w:pPr>
            <w:r w:rsidRPr="00130F39">
              <w:t>24.</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Мониторинг ф</w:t>
            </w:r>
            <w:r w:rsidRPr="00130F39">
              <w:t>и</w:t>
            </w:r>
            <w:r w:rsidRPr="00130F39">
              <w:t>нансово-экономического с</w:t>
            </w:r>
            <w:r w:rsidRPr="00130F39">
              <w:t>о</w:t>
            </w:r>
            <w:r w:rsidRPr="00130F39">
              <w:t>стояния организ</w:t>
            </w:r>
            <w:r w:rsidRPr="00130F39">
              <w:t>а</w:t>
            </w:r>
            <w:r w:rsidRPr="00130F39">
              <w:t>ций, осуществля</w:t>
            </w:r>
            <w:r w:rsidRPr="00130F39">
              <w:t>ю</w:t>
            </w:r>
            <w:r w:rsidRPr="00130F39">
              <w:t>щих деятельность на территории ра</w:t>
            </w:r>
            <w:r w:rsidRPr="00130F39">
              <w:t>й</w:t>
            </w:r>
            <w:r w:rsidRPr="00130F39">
              <w:t>она и обеспечив</w:t>
            </w:r>
            <w:r w:rsidRPr="00130F39">
              <w:t>а</w:t>
            </w:r>
            <w:r w:rsidRPr="00130F39">
              <w:t>ющих жизнеде</w:t>
            </w:r>
            <w:r w:rsidRPr="00130F39">
              <w:t>я</w:t>
            </w:r>
            <w:r w:rsidRPr="00130F39">
              <w:t>тельность</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отдел жилищно-коммунального х</w:t>
            </w:r>
            <w:r w:rsidRPr="00130F39">
              <w:t>о</w:t>
            </w:r>
            <w:r w:rsidRPr="00130F39">
              <w:t>зяйства, энергетики и строительства администрации района;</w:t>
            </w:r>
          </w:p>
          <w:p w:rsidR="006D0ED4" w:rsidRPr="00130F39" w:rsidRDefault="006D0ED4" w:rsidP="00204478">
            <w:pPr>
              <w:jc w:val="both"/>
            </w:pPr>
            <w:r w:rsidRPr="00130F39">
              <w:t>отдел транспорта и связи администр</w:t>
            </w:r>
            <w:r w:rsidRPr="00130F39">
              <w:t>а</w:t>
            </w:r>
            <w:r w:rsidRPr="00130F39">
              <w:t xml:space="preserve">ции района </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ежемесячно</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both"/>
            </w:pPr>
            <w:proofErr w:type="gramStart"/>
            <w:r w:rsidRPr="00130F39">
              <w:t>Производится ежемесячный мониторинг финансово-экономической деятельности ОАО «СЕВЕРСВЯЗЬ», о</w:t>
            </w:r>
            <w:r w:rsidRPr="00130F39">
              <w:t>р</w:t>
            </w:r>
            <w:r w:rsidRPr="00130F39">
              <w:t>ганизаций жилищно-коммунального комплекса (ОАО «АМЖКУ», ОАО «ИМЖКХ», МУП «СЖКХ».</w:t>
            </w:r>
            <w:proofErr w:type="gramEnd"/>
            <w:r w:rsidRPr="00130F39">
              <w:t xml:space="preserve"> Значение показателей на отчетную дату стабильное. На контроле находятся вопросы погашения задолженности по нал</w:t>
            </w:r>
            <w:r w:rsidRPr="00130F39">
              <w:t>о</w:t>
            </w:r>
            <w:r w:rsidRPr="00130F39">
              <w:t xml:space="preserve">гам и сборам, задолженности по заработной плате, а также расчеты с </w:t>
            </w:r>
            <w:proofErr w:type="spellStart"/>
            <w:r w:rsidRPr="00130F39">
              <w:t>ресурсноснабжающими</w:t>
            </w:r>
            <w:proofErr w:type="spellEnd"/>
            <w:r w:rsidRPr="00130F39">
              <w:t xml:space="preserve"> организациями и погашение задолженности населения за потребленные жилищно-коммунальные услуги</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t>25.</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 xml:space="preserve">Мониторинг цен на </w:t>
            </w:r>
            <w:r w:rsidRPr="00130F39">
              <w:lastRenderedPageBreak/>
              <w:t>социально-значимые прод</w:t>
            </w:r>
            <w:r w:rsidRPr="00130F39">
              <w:t>о</w:t>
            </w:r>
            <w:r w:rsidRPr="00130F39">
              <w:t>вольственные тов</w:t>
            </w:r>
            <w:r w:rsidRPr="00130F39">
              <w:t>а</w:t>
            </w:r>
            <w:r w:rsidRPr="00130F39">
              <w:t>ры</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lastRenderedPageBreak/>
              <w:t>отдел потребител</w:t>
            </w:r>
            <w:r w:rsidRPr="00130F39">
              <w:t>ь</w:t>
            </w:r>
            <w:r w:rsidRPr="00130F39">
              <w:lastRenderedPageBreak/>
              <w:t>ского рынка и з</w:t>
            </w:r>
            <w:r w:rsidRPr="00130F39">
              <w:t>а</w:t>
            </w:r>
            <w:r w:rsidRPr="00130F39">
              <w:t xml:space="preserve">щиты </w:t>
            </w:r>
            <w:proofErr w:type="gramStart"/>
            <w:r w:rsidRPr="00130F39">
              <w:t>прав потр</w:t>
            </w:r>
            <w:r w:rsidRPr="00130F39">
              <w:t>е</w:t>
            </w:r>
            <w:r w:rsidRPr="00130F39">
              <w:t>бителей админ</w:t>
            </w:r>
            <w:r w:rsidRPr="00130F39">
              <w:t>и</w:t>
            </w:r>
            <w:r w:rsidRPr="00130F39">
              <w:t>страции района</w:t>
            </w:r>
            <w:proofErr w:type="gramEnd"/>
            <w:r w:rsidRPr="00130F39">
              <w:t xml:space="preserve"> </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lastRenderedPageBreak/>
              <w:t>ежемесячно</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D92E7A">
            <w:proofErr w:type="gramStart"/>
            <w:r w:rsidRPr="00130F39">
              <w:t xml:space="preserve">В </w:t>
            </w:r>
            <w:r w:rsidR="00483827" w:rsidRPr="00130F39">
              <w:t xml:space="preserve">соответствии </w:t>
            </w:r>
            <w:r w:rsidRPr="00130F39">
              <w:t>с письмом бюджетного учреждения Ха</w:t>
            </w:r>
            <w:r w:rsidRPr="00130F39">
              <w:t>н</w:t>
            </w:r>
            <w:r w:rsidRPr="00130F39">
              <w:lastRenderedPageBreak/>
              <w:t>ты-Мансийского автономного округа – Югры «Реги</w:t>
            </w:r>
            <w:r w:rsidRPr="00130F39">
              <w:t>о</w:t>
            </w:r>
            <w:r w:rsidRPr="00130F39">
              <w:t>нальный центр инвестиций» от 18.01.2017 № 22/01-Исх-36 предоставление данных о мониторинге розничных цен на продовольственные товары в ежеквартальном р</w:t>
            </w:r>
            <w:r w:rsidRPr="00130F39">
              <w:t>е</w:t>
            </w:r>
            <w:r w:rsidRPr="00130F39">
              <w:t>жиме не требуется и сбор информации о розничных ц</w:t>
            </w:r>
            <w:r w:rsidRPr="00130F39">
              <w:t>е</w:t>
            </w:r>
            <w:r w:rsidRPr="00130F39">
              <w:t xml:space="preserve">нах на фиксированный набор товаров в муниципальном образовании </w:t>
            </w:r>
            <w:proofErr w:type="spellStart"/>
            <w:r w:rsidRPr="00130F39">
              <w:t>Нижневартовский</w:t>
            </w:r>
            <w:proofErr w:type="spellEnd"/>
            <w:r w:rsidRPr="00130F39">
              <w:t xml:space="preserve"> район (по 40 наименов</w:t>
            </w:r>
            <w:r w:rsidRPr="00130F39">
              <w:t>а</w:t>
            </w:r>
            <w:r w:rsidRPr="00130F39">
              <w:t>ниям) прекращен.</w:t>
            </w:r>
            <w:proofErr w:type="gramEnd"/>
          </w:p>
          <w:p w:rsidR="006D0ED4" w:rsidRPr="00130F39" w:rsidRDefault="006D0ED4" w:rsidP="00D92E7A">
            <w:pPr>
              <w:jc w:val="both"/>
            </w:pP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lastRenderedPageBreak/>
              <w:t>26.</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Мониторинг орг</w:t>
            </w:r>
            <w:r w:rsidRPr="00130F39">
              <w:t>а</w:t>
            </w:r>
            <w:r w:rsidRPr="00130F39">
              <w:t>низаций района о работниках, раб</w:t>
            </w:r>
            <w:r w:rsidRPr="00130F39">
              <w:t>о</w:t>
            </w:r>
            <w:r w:rsidRPr="00130F39">
              <w:t>тающих по догов</w:t>
            </w:r>
            <w:r w:rsidRPr="00130F39">
              <w:t>о</w:t>
            </w:r>
            <w:r w:rsidRPr="00130F39">
              <w:t>рам гражданско-правового характ</w:t>
            </w:r>
            <w:r w:rsidRPr="00130F39">
              <w:t>е</w:t>
            </w:r>
            <w:r w:rsidRPr="00130F39">
              <w:t>ра</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отдел труда адм</w:t>
            </w:r>
            <w:r w:rsidRPr="00130F39">
              <w:t>и</w:t>
            </w:r>
            <w:r w:rsidRPr="00130F39">
              <w:t>нистрации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center"/>
            </w:pPr>
            <w:r w:rsidRPr="00130F39">
              <w:t>ежедекадно</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601E42">
            <w:pPr>
              <w:widowControl w:val="0"/>
              <w:autoSpaceDE w:val="0"/>
              <w:autoSpaceDN w:val="0"/>
              <w:adjustRightInd w:val="0"/>
              <w:jc w:val="both"/>
            </w:pPr>
            <w:r w:rsidRPr="00130F39">
              <w:t>С целью выявления неформальной занятости в районе отдел труда ежедекадно проводит мониторинг организ</w:t>
            </w:r>
            <w:r w:rsidRPr="00130F39">
              <w:t>а</w:t>
            </w:r>
            <w:r w:rsidRPr="00130F39">
              <w:t>ций района о работниках, работающих по договорам гражданско-правового характера. Информация ежед</w:t>
            </w:r>
            <w:r w:rsidRPr="00130F39">
              <w:t>е</w:t>
            </w:r>
            <w:r w:rsidRPr="00130F39">
              <w:t>кадно направляется в Департамент труда и занятости населения Ханты-Мансийского автономного округа – Югры.</w:t>
            </w:r>
          </w:p>
          <w:p w:rsidR="006D0ED4" w:rsidRPr="00130F39" w:rsidRDefault="006D0ED4" w:rsidP="00302468">
            <w:pPr>
              <w:widowControl w:val="0"/>
              <w:autoSpaceDE w:val="0"/>
              <w:autoSpaceDN w:val="0"/>
              <w:adjustRightInd w:val="0"/>
              <w:jc w:val="both"/>
            </w:pPr>
            <w:r w:rsidRPr="00130F39">
              <w:rPr>
                <w:bCs/>
              </w:rPr>
              <w:t xml:space="preserve">В </w:t>
            </w:r>
            <w:r w:rsidR="00302468" w:rsidRPr="00130F39">
              <w:rPr>
                <w:bCs/>
              </w:rPr>
              <w:t>течение</w:t>
            </w:r>
            <w:r w:rsidRPr="00130F39">
              <w:rPr>
                <w:bCs/>
              </w:rPr>
              <w:t xml:space="preserve"> 2018 года поступила информация о заключ</w:t>
            </w:r>
            <w:r w:rsidRPr="00130F39">
              <w:rPr>
                <w:bCs/>
              </w:rPr>
              <w:t>е</w:t>
            </w:r>
            <w:r w:rsidRPr="00130F39">
              <w:rPr>
                <w:bCs/>
              </w:rPr>
              <w:t xml:space="preserve">нии </w:t>
            </w:r>
            <w:r w:rsidR="00302468" w:rsidRPr="00130F39">
              <w:rPr>
                <w:bCs/>
              </w:rPr>
              <w:t xml:space="preserve">17 </w:t>
            </w:r>
            <w:r w:rsidRPr="00130F39">
              <w:rPr>
                <w:bCs/>
              </w:rPr>
              <w:t xml:space="preserve">договоров гражданско-правового характера от </w:t>
            </w:r>
            <w:r w:rsidR="00302468" w:rsidRPr="00130F39">
              <w:rPr>
                <w:bCs/>
              </w:rPr>
              <w:t>10</w:t>
            </w:r>
            <w:r w:rsidRPr="00130F39">
              <w:rPr>
                <w:bCs/>
              </w:rPr>
              <w:t xml:space="preserve"> организаций. </w:t>
            </w:r>
            <w:r w:rsidRPr="00130F39">
              <w:t>Количество легализованных, трудоустр</w:t>
            </w:r>
            <w:r w:rsidRPr="00130F39">
              <w:t>о</w:t>
            </w:r>
            <w:r w:rsidRPr="00130F39">
              <w:t>енных работников в районе по состоянию на 01.</w:t>
            </w:r>
            <w:r w:rsidR="00302468" w:rsidRPr="00130F39">
              <w:t>01</w:t>
            </w:r>
            <w:r w:rsidR="004B23B6" w:rsidRPr="00130F39">
              <w:t>.201</w:t>
            </w:r>
            <w:r w:rsidR="00302468" w:rsidRPr="00130F39">
              <w:t>9</w:t>
            </w:r>
            <w:r w:rsidR="004B23B6" w:rsidRPr="00130F39">
              <w:t xml:space="preserve">  всего –8</w:t>
            </w:r>
            <w:r w:rsidR="00302468" w:rsidRPr="00130F39">
              <w:t>16</w:t>
            </w:r>
            <w:r w:rsidRPr="00130F39">
              <w:t>.</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tcPr>
          <w:p w:rsidR="006D0ED4" w:rsidRPr="00130F39" w:rsidRDefault="006D0ED4" w:rsidP="00B91D48">
            <w:pPr>
              <w:jc w:val="center"/>
            </w:pPr>
            <w:r w:rsidRPr="00130F39">
              <w:t>27.</w:t>
            </w:r>
          </w:p>
        </w:tc>
        <w:tc>
          <w:tcPr>
            <w:tcW w:w="866" w:type="pct"/>
            <w:gridSpan w:val="3"/>
            <w:tcBorders>
              <w:top w:val="single" w:sz="4" w:space="0" w:color="auto"/>
              <w:left w:val="single" w:sz="4" w:space="0" w:color="auto"/>
              <w:bottom w:val="single" w:sz="4" w:space="0" w:color="auto"/>
              <w:right w:val="single" w:sz="4" w:space="0" w:color="auto"/>
            </w:tcBorders>
          </w:tcPr>
          <w:p w:rsidR="006D0ED4" w:rsidRPr="00130F39" w:rsidRDefault="006D0ED4" w:rsidP="00204478">
            <w:pPr>
              <w:widowControl w:val="0"/>
              <w:autoSpaceDE w:val="0"/>
              <w:autoSpaceDN w:val="0"/>
              <w:adjustRightInd w:val="0"/>
              <w:jc w:val="both"/>
            </w:pPr>
            <w:r w:rsidRPr="00130F39">
              <w:t>Мониторинг орг</w:t>
            </w:r>
            <w:r w:rsidRPr="00130F39">
              <w:t>а</w:t>
            </w:r>
            <w:r w:rsidRPr="00130F39">
              <w:t>низаций, осущест</w:t>
            </w:r>
            <w:r w:rsidRPr="00130F39">
              <w:t>в</w:t>
            </w:r>
            <w:r w:rsidRPr="00130F39">
              <w:t>ляющих сервисное обслуживание нефтегазодобыв</w:t>
            </w:r>
            <w:r w:rsidRPr="00130F39">
              <w:t>а</w:t>
            </w:r>
            <w:r w:rsidRPr="00130F39">
              <w:t>ющих компаний</w:t>
            </w:r>
          </w:p>
        </w:tc>
        <w:tc>
          <w:tcPr>
            <w:tcW w:w="846" w:type="pct"/>
            <w:gridSpan w:val="2"/>
            <w:tcBorders>
              <w:top w:val="single" w:sz="4" w:space="0" w:color="auto"/>
              <w:left w:val="single" w:sz="4" w:space="0" w:color="auto"/>
              <w:bottom w:val="single" w:sz="4" w:space="0" w:color="auto"/>
              <w:right w:val="single" w:sz="4" w:space="0" w:color="auto"/>
            </w:tcBorders>
          </w:tcPr>
          <w:p w:rsidR="006D0ED4" w:rsidRPr="00130F39" w:rsidRDefault="006D0ED4" w:rsidP="00204478">
            <w:pPr>
              <w:widowControl w:val="0"/>
              <w:autoSpaceDE w:val="0"/>
              <w:autoSpaceDN w:val="0"/>
              <w:adjustRightInd w:val="0"/>
              <w:jc w:val="both"/>
            </w:pPr>
            <w:r w:rsidRPr="00130F39">
              <w:t>отдел труда адм</w:t>
            </w:r>
            <w:r w:rsidRPr="00130F39">
              <w:t>и</w:t>
            </w:r>
            <w:r w:rsidRPr="00130F39">
              <w:t>нистрации района;</w:t>
            </w:r>
          </w:p>
          <w:p w:rsidR="006D0ED4" w:rsidRPr="00130F39" w:rsidRDefault="006D0ED4" w:rsidP="00204478">
            <w:pPr>
              <w:widowControl w:val="0"/>
              <w:autoSpaceDE w:val="0"/>
              <w:autoSpaceDN w:val="0"/>
              <w:adjustRightInd w:val="0"/>
              <w:jc w:val="both"/>
            </w:pPr>
            <w:r w:rsidRPr="00130F39">
              <w:t>комитет экономики администрации района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widowControl w:val="0"/>
              <w:autoSpaceDE w:val="0"/>
              <w:autoSpaceDN w:val="0"/>
              <w:adjustRightInd w:val="0"/>
              <w:jc w:val="center"/>
            </w:pPr>
            <w:r w:rsidRPr="00130F39">
              <w:t>ежеквартально</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E528EE">
            <w:pPr>
              <w:widowControl w:val="0"/>
              <w:autoSpaceDE w:val="0"/>
              <w:autoSpaceDN w:val="0"/>
              <w:adjustRightInd w:val="0"/>
              <w:jc w:val="both"/>
            </w:pPr>
            <w:r w:rsidRPr="00130F39">
              <w:t>Проведен мониторинг организаций осуществляющих сервисное обслуживание нефтегазодобывающих комп</w:t>
            </w:r>
            <w:r w:rsidRPr="00130F39">
              <w:t>а</w:t>
            </w:r>
            <w:r w:rsidRPr="00130F39">
              <w:t xml:space="preserve">ний. </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t>28.</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t>Мониторинг труд</w:t>
            </w:r>
            <w:r w:rsidRPr="00130F39">
              <w:t>о</w:t>
            </w:r>
            <w:r w:rsidRPr="00130F39">
              <w:t>устройства инвал</w:t>
            </w:r>
            <w:r w:rsidRPr="00130F39">
              <w:t>и</w:t>
            </w:r>
            <w:r w:rsidRPr="00130F39">
              <w:lastRenderedPageBreak/>
              <w:t>дов, выпускников образовательных организаций вы</w:t>
            </w:r>
            <w:r w:rsidRPr="00130F39">
              <w:t>с</w:t>
            </w:r>
            <w:r w:rsidRPr="00130F39">
              <w:t>шего и среднего профессионального образования, гра</w:t>
            </w:r>
            <w:r w:rsidRPr="00130F39">
              <w:t>ж</w:t>
            </w:r>
            <w:r w:rsidRPr="00130F39">
              <w:t>дан из числа коре</w:t>
            </w:r>
            <w:r w:rsidRPr="00130F39">
              <w:t>н</w:t>
            </w:r>
            <w:r w:rsidRPr="00130F39">
              <w:t>ных малочисленных народов Севера</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both"/>
            </w:pPr>
            <w:r w:rsidRPr="00130F39">
              <w:lastRenderedPageBreak/>
              <w:t>отдел труда адм</w:t>
            </w:r>
            <w:r w:rsidRPr="00130F39">
              <w:t>и</w:t>
            </w:r>
            <w:r w:rsidRPr="00130F39">
              <w:t xml:space="preserve">нистрации района </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widowControl w:val="0"/>
              <w:autoSpaceDE w:val="0"/>
              <w:autoSpaceDN w:val="0"/>
              <w:adjustRightInd w:val="0"/>
              <w:jc w:val="center"/>
            </w:pPr>
            <w:r w:rsidRPr="00130F39">
              <w:t>еженедельно</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A81E52">
            <w:pPr>
              <w:widowControl w:val="0"/>
              <w:autoSpaceDE w:val="0"/>
              <w:autoSpaceDN w:val="0"/>
              <w:adjustRightInd w:val="0"/>
              <w:jc w:val="both"/>
            </w:pPr>
            <w:r w:rsidRPr="00130F39">
              <w:t>Отдел труда еженедельно проводит мониторинг труд</w:t>
            </w:r>
            <w:r w:rsidRPr="00130F39">
              <w:t>о</w:t>
            </w:r>
            <w:r w:rsidRPr="00130F39">
              <w:t xml:space="preserve">устройства инвалидов, выпускников образовательных </w:t>
            </w:r>
            <w:r w:rsidRPr="00130F39">
              <w:lastRenderedPageBreak/>
              <w:t>организаций высшего и среднего профессионального образования, граждан из числа коренных малочисле</w:t>
            </w:r>
            <w:r w:rsidRPr="00130F39">
              <w:t>н</w:t>
            </w:r>
            <w:r w:rsidRPr="00130F39">
              <w:t xml:space="preserve">ных народов Севера. </w:t>
            </w:r>
          </w:p>
          <w:p w:rsidR="006D0ED4" w:rsidRPr="00130F39" w:rsidRDefault="006D0ED4" w:rsidP="004E67C5">
            <w:pPr>
              <w:widowControl w:val="0"/>
              <w:autoSpaceDE w:val="0"/>
              <w:autoSpaceDN w:val="0"/>
              <w:adjustRightInd w:val="0"/>
              <w:jc w:val="both"/>
            </w:pPr>
            <w:r w:rsidRPr="00130F39">
              <w:t xml:space="preserve">В 2018 году трудоустроено </w:t>
            </w:r>
            <w:r w:rsidR="005A3747" w:rsidRPr="00130F39">
              <w:t>1</w:t>
            </w:r>
            <w:r w:rsidR="004E67C5" w:rsidRPr="00130F39">
              <w:t>8</w:t>
            </w:r>
            <w:r w:rsidRPr="00130F39">
              <w:t xml:space="preserve"> выпускников,  </w:t>
            </w:r>
            <w:r w:rsidR="004E67C5" w:rsidRPr="00130F39">
              <w:t>13</w:t>
            </w:r>
            <w:r w:rsidRPr="00130F39">
              <w:t xml:space="preserve"> инвал</w:t>
            </w:r>
            <w:r w:rsidRPr="00130F39">
              <w:t>и</w:t>
            </w:r>
            <w:r w:rsidRPr="00130F39">
              <w:t>дов и 1</w:t>
            </w:r>
            <w:r w:rsidR="004E67C5" w:rsidRPr="00130F39">
              <w:t>7</w:t>
            </w:r>
            <w:r w:rsidRPr="00130F39">
              <w:t xml:space="preserve"> граждан из числа коренных малочисленных народов Севера.</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lastRenderedPageBreak/>
              <w:t>29.</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rPr>
                <w:lang w:eastAsia="en-US"/>
              </w:rPr>
            </w:pPr>
            <w:r w:rsidRPr="00130F39">
              <w:rPr>
                <w:lang w:eastAsia="en-US"/>
              </w:rPr>
              <w:t>Повышение фина</w:t>
            </w:r>
            <w:r w:rsidRPr="00130F39">
              <w:rPr>
                <w:lang w:eastAsia="en-US"/>
              </w:rPr>
              <w:t>н</w:t>
            </w:r>
            <w:r w:rsidRPr="00130F39">
              <w:rPr>
                <w:lang w:eastAsia="en-US"/>
              </w:rPr>
              <w:t>совой грамотности населения</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департамент ф</w:t>
            </w:r>
            <w:r w:rsidRPr="00130F39">
              <w:t>и</w:t>
            </w:r>
            <w:r w:rsidRPr="00130F39">
              <w:t>нансов админ</w:t>
            </w:r>
            <w:r w:rsidRPr="00130F39">
              <w:t>и</w:t>
            </w:r>
            <w:r w:rsidRPr="00130F39">
              <w:t>страции района</w:t>
            </w:r>
          </w:p>
        </w:tc>
        <w:tc>
          <w:tcPr>
            <w:tcW w:w="741" w:type="pct"/>
            <w:tcBorders>
              <w:top w:val="single" w:sz="4" w:space="0" w:color="auto"/>
              <w:left w:val="single" w:sz="4" w:space="0" w:color="auto"/>
              <w:bottom w:val="single" w:sz="4" w:space="0" w:color="auto"/>
              <w:right w:val="single" w:sz="4" w:space="0" w:color="auto"/>
            </w:tcBorders>
          </w:tcPr>
          <w:p w:rsidR="006D0ED4" w:rsidRPr="00130F39" w:rsidRDefault="006D0ED4" w:rsidP="00204478">
            <w:pPr>
              <w:jc w:val="center"/>
            </w:pPr>
            <w:r w:rsidRPr="00130F39">
              <w:t xml:space="preserve">2017‒2018 </w:t>
            </w:r>
          </w:p>
          <w:p w:rsidR="006D0ED4" w:rsidRPr="00130F39" w:rsidRDefault="006D0ED4" w:rsidP="00204478">
            <w:pPr>
              <w:jc w:val="center"/>
            </w:pPr>
            <w:r w:rsidRPr="00130F39">
              <w:t>годы</w:t>
            </w:r>
          </w:p>
          <w:p w:rsidR="006D0ED4" w:rsidRPr="00130F39" w:rsidRDefault="006D0ED4" w:rsidP="00204478">
            <w:pPr>
              <w:jc w:val="center"/>
            </w:pP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B91D48">
            <w:pPr>
              <w:jc w:val="both"/>
            </w:pPr>
            <w:r w:rsidRPr="00130F39">
              <w:t>На официальном сайте администрации района создан раздел «</w:t>
            </w:r>
            <w:proofErr w:type="gramStart"/>
            <w:r w:rsidRPr="00130F39">
              <w:t>Бюджет</w:t>
            </w:r>
            <w:proofErr w:type="gramEnd"/>
            <w:r w:rsidRPr="00130F39">
              <w:t xml:space="preserve"> для граждан» в </w:t>
            </w:r>
            <w:proofErr w:type="gramStart"/>
            <w:r w:rsidRPr="00130F39">
              <w:t>котором</w:t>
            </w:r>
            <w:proofErr w:type="gramEnd"/>
            <w:r w:rsidRPr="00130F39">
              <w:t xml:space="preserve"> в виде слайдов размещены:</w:t>
            </w:r>
          </w:p>
          <w:p w:rsidR="006D0ED4" w:rsidRPr="00130F39" w:rsidRDefault="006D0ED4" w:rsidP="00B91D48">
            <w:pPr>
              <w:pStyle w:val="afffff5"/>
              <w:numPr>
                <w:ilvl w:val="0"/>
                <w:numId w:val="43"/>
              </w:numPr>
              <w:spacing w:line="240" w:lineRule="auto"/>
              <w:ind w:left="31" w:firstLine="326"/>
              <w:rPr>
                <w:sz w:val="28"/>
                <w:szCs w:val="28"/>
              </w:rPr>
            </w:pPr>
            <w:r w:rsidRPr="00130F39">
              <w:rPr>
                <w:sz w:val="28"/>
                <w:szCs w:val="28"/>
              </w:rPr>
              <w:t>проект бюджета района на 201</w:t>
            </w:r>
            <w:r w:rsidR="00130F39" w:rsidRPr="00130F39">
              <w:rPr>
                <w:sz w:val="28"/>
                <w:szCs w:val="28"/>
              </w:rPr>
              <w:t>8</w:t>
            </w:r>
            <w:r w:rsidRPr="00130F39">
              <w:rPr>
                <w:sz w:val="28"/>
                <w:szCs w:val="28"/>
              </w:rPr>
              <w:t xml:space="preserve"> год и плановый период 20</w:t>
            </w:r>
            <w:r w:rsidR="00130F39" w:rsidRPr="00130F39">
              <w:rPr>
                <w:sz w:val="28"/>
                <w:szCs w:val="28"/>
              </w:rPr>
              <w:t>19</w:t>
            </w:r>
            <w:r w:rsidRPr="00130F39">
              <w:rPr>
                <w:sz w:val="28"/>
                <w:szCs w:val="28"/>
              </w:rPr>
              <w:t xml:space="preserve"> и 202</w:t>
            </w:r>
            <w:r w:rsidR="00130F39" w:rsidRPr="00130F39">
              <w:rPr>
                <w:sz w:val="28"/>
                <w:szCs w:val="28"/>
              </w:rPr>
              <w:t>0</w:t>
            </w:r>
            <w:r w:rsidRPr="00130F39">
              <w:rPr>
                <w:sz w:val="28"/>
                <w:szCs w:val="28"/>
              </w:rPr>
              <w:t xml:space="preserve"> годы;</w:t>
            </w:r>
          </w:p>
          <w:p w:rsidR="006D0ED4" w:rsidRPr="00130F39" w:rsidRDefault="006D0ED4" w:rsidP="00B91D48">
            <w:pPr>
              <w:pStyle w:val="afffff5"/>
              <w:numPr>
                <w:ilvl w:val="0"/>
                <w:numId w:val="43"/>
              </w:numPr>
              <w:spacing w:line="240" w:lineRule="auto"/>
              <w:ind w:left="31" w:firstLine="326"/>
              <w:rPr>
                <w:sz w:val="28"/>
                <w:szCs w:val="28"/>
              </w:rPr>
            </w:pPr>
            <w:r w:rsidRPr="00130F39">
              <w:rPr>
                <w:sz w:val="28"/>
                <w:szCs w:val="28"/>
              </w:rPr>
              <w:t>бюджет района на 201</w:t>
            </w:r>
            <w:r w:rsidR="007B2C22" w:rsidRPr="00130F39">
              <w:rPr>
                <w:sz w:val="28"/>
                <w:szCs w:val="28"/>
              </w:rPr>
              <w:t>9</w:t>
            </w:r>
            <w:r w:rsidRPr="00130F39">
              <w:rPr>
                <w:sz w:val="28"/>
                <w:szCs w:val="28"/>
              </w:rPr>
              <w:t xml:space="preserve"> год и плановый период 20</w:t>
            </w:r>
            <w:r w:rsidR="007B2C22" w:rsidRPr="00130F39">
              <w:rPr>
                <w:sz w:val="28"/>
                <w:szCs w:val="28"/>
              </w:rPr>
              <w:t>20</w:t>
            </w:r>
            <w:r w:rsidRPr="00130F39">
              <w:rPr>
                <w:sz w:val="28"/>
                <w:szCs w:val="28"/>
              </w:rPr>
              <w:t xml:space="preserve"> и 202</w:t>
            </w:r>
            <w:r w:rsidR="007B2C22" w:rsidRPr="00130F39">
              <w:rPr>
                <w:sz w:val="28"/>
                <w:szCs w:val="28"/>
              </w:rPr>
              <w:t>1</w:t>
            </w:r>
            <w:r w:rsidRPr="00130F39">
              <w:rPr>
                <w:sz w:val="28"/>
                <w:szCs w:val="28"/>
              </w:rPr>
              <w:t xml:space="preserve"> годы;</w:t>
            </w:r>
          </w:p>
          <w:p w:rsidR="006D0ED4" w:rsidRPr="00130F39" w:rsidRDefault="006D0ED4" w:rsidP="00130F39">
            <w:pPr>
              <w:ind w:right="199"/>
              <w:jc w:val="both"/>
            </w:pPr>
            <w:r w:rsidRPr="00130F39">
              <w:t>отчет об исполнении бюджета района за 201</w:t>
            </w:r>
            <w:r w:rsidR="00130F39" w:rsidRPr="00130F39">
              <w:t>7</w:t>
            </w:r>
            <w:r w:rsidRPr="00130F39">
              <w:t xml:space="preserve"> год</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655E">
            <w:pPr>
              <w:jc w:val="center"/>
            </w:pPr>
            <w:r w:rsidRPr="00130F39">
              <w:t>30.</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rPr>
                <w:lang w:eastAsia="en-US"/>
              </w:rPr>
            </w:pPr>
            <w:r w:rsidRPr="00130F39">
              <w:rPr>
                <w:lang w:eastAsia="en-US"/>
              </w:rPr>
              <w:t>Мониторинг задо</w:t>
            </w:r>
            <w:r w:rsidRPr="00130F39">
              <w:rPr>
                <w:lang w:eastAsia="en-US"/>
              </w:rPr>
              <w:t>л</w:t>
            </w:r>
            <w:r w:rsidRPr="00130F39">
              <w:rPr>
                <w:lang w:eastAsia="en-US"/>
              </w:rPr>
              <w:t>женности по в</w:t>
            </w:r>
            <w:r w:rsidRPr="00130F39">
              <w:rPr>
                <w:lang w:eastAsia="en-US"/>
              </w:rPr>
              <w:t>ы</w:t>
            </w:r>
            <w:r w:rsidRPr="00130F39">
              <w:rPr>
                <w:lang w:eastAsia="en-US"/>
              </w:rPr>
              <w:t xml:space="preserve">плате заработной платы </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комитет экономики администрации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еженедельно</w:t>
            </w:r>
          </w:p>
        </w:tc>
        <w:tc>
          <w:tcPr>
            <w:tcW w:w="2316" w:type="pct"/>
            <w:tcBorders>
              <w:top w:val="single" w:sz="4" w:space="0" w:color="auto"/>
              <w:left w:val="single" w:sz="4" w:space="0" w:color="auto"/>
              <w:bottom w:val="single" w:sz="4" w:space="0" w:color="auto"/>
              <w:right w:val="single" w:sz="4" w:space="0" w:color="auto"/>
            </w:tcBorders>
          </w:tcPr>
          <w:p w:rsidR="006D0ED4" w:rsidRPr="00130F39" w:rsidRDefault="006D0ED4" w:rsidP="00DE153B">
            <w:pPr>
              <w:jc w:val="both"/>
            </w:pPr>
            <w:r w:rsidRPr="00130F39">
              <w:t>По состоянию на 01.</w:t>
            </w:r>
            <w:r w:rsidR="00DE153B" w:rsidRPr="00130F39">
              <w:t>01</w:t>
            </w:r>
            <w:r w:rsidRPr="00130F39">
              <w:t>.201</w:t>
            </w:r>
            <w:r w:rsidR="00DE153B" w:rsidRPr="00130F39">
              <w:t>9</w:t>
            </w:r>
            <w:r w:rsidRPr="00130F39">
              <w:t xml:space="preserve"> задолженность по зарабо</w:t>
            </w:r>
            <w:r w:rsidRPr="00130F39">
              <w:t>т</w:t>
            </w:r>
            <w:r w:rsidRPr="00130F39">
              <w:t>ной плате отсутствует</w:t>
            </w:r>
          </w:p>
        </w:tc>
      </w:tr>
      <w:tr w:rsidR="006D0ED4" w:rsidRPr="00130F39" w:rsidTr="0054357F">
        <w:trPr>
          <w:trHeight w:val="20"/>
        </w:trPr>
        <w:tc>
          <w:tcPr>
            <w:tcW w:w="23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B91D48">
            <w:pPr>
              <w:jc w:val="center"/>
            </w:pPr>
            <w:r w:rsidRPr="00130F39">
              <w:t>31.</w:t>
            </w:r>
          </w:p>
        </w:tc>
        <w:tc>
          <w:tcPr>
            <w:tcW w:w="866" w:type="pct"/>
            <w:gridSpan w:val="3"/>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rPr>
                <w:lang w:eastAsia="en-US"/>
              </w:rPr>
            </w:pPr>
            <w:r w:rsidRPr="00130F39">
              <w:rPr>
                <w:lang w:eastAsia="en-US"/>
              </w:rPr>
              <w:t>Мониторинг де</w:t>
            </w:r>
            <w:r w:rsidRPr="00130F39">
              <w:rPr>
                <w:lang w:eastAsia="en-US"/>
              </w:rPr>
              <w:t>я</w:t>
            </w:r>
            <w:r w:rsidRPr="00130F39">
              <w:rPr>
                <w:lang w:eastAsia="en-US"/>
              </w:rPr>
              <w:t>тельности стро</w:t>
            </w:r>
            <w:r w:rsidRPr="00130F39">
              <w:rPr>
                <w:lang w:eastAsia="en-US"/>
              </w:rPr>
              <w:t>и</w:t>
            </w:r>
            <w:r w:rsidRPr="00130F39">
              <w:rPr>
                <w:lang w:eastAsia="en-US"/>
              </w:rPr>
              <w:t>тельного комплекса района</w:t>
            </w:r>
          </w:p>
        </w:tc>
        <w:tc>
          <w:tcPr>
            <w:tcW w:w="846" w:type="pct"/>
            <w:gridSpan w:val="2"/>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both"/>
            </w:pPr>
            <w:r w:rsidRPr="00130F39">
              <w:t>отдел жилищно-коммунального х</w:t>
            </w:r>
            <w:r w:rsidRPr="00130F39">
              <w:t>о</w:t>
            </w:r>
            <w:r w:rsidRPr="00130F39">
              <w:t>зяйства, энергетики и строительства администрации района</w:t>
            </w:r>
          </w:p>
        </w:tc>
        <w:tc>
          <w:tcPr>
            <w:tcW w:w="741" w:type="pct"/>
            <w:tcBorders>
              <w:top w:val="single" w:sz="4" w:space="0" w:color="auto"/>
              <w:left w:val="single" w:sz="4" w:space="0" w:color="auto"/>
              <w:bottom w:val="single" w:sz="4" w:space="0" w:color="auto"/>
              <w:right w:val="single" w:sz="4" w:space="0" w:color="auto"/>
            </w:tcBorders>
            <w:hideMark/>
          </w:tcPr>
          <w:p w:rsidR="006D0ED4" w:rsidRPr="00130F39" w:rsidRDefault="006D0ED4" w:rsidP="00204478">
            <w:pPr>
              <w:jc w:val="center"/>
            </w:pPr>
            <w:r w:rsidRPr="00130F39">
              <w:t>ежемесячно</w:t>
            </w:r>
          </w:p>
        </w:tc>
        <w:tc>
          <w:tcPr>
            <w:tcW w:w="2316" w:type="pct"/>
            <w:tcBorders>
              <w:top w:val="single" w:sz="4" w:space="0" w:color="auto"/>
              <w:left w:val="single" w:sz="4" w:space="0" w:color="auto"/>
              <w:bottom w:val="single" w:sz="4" w:space="0" w:color="auto"/>
              <w:right w:val="single" w:sz="4" w:space="0" w:color="auto"/>
            </w:tcBorders>
          </w:tcPr>
          <w:p w:rsidR="00E545CA" w:rsidRPr="00130F39" w:rsidRDefault="00E545CA" w:rsidP="00E545CA">
            <w:pPr>
              <w:pStyle w:val="afffffb"/>
              <w:jc w:val="both"/>
              <w:rPr>
                <w:rFonts w:ascii="Times New Roman" w:hAnsi="Times New Roman"/>
                <w:sz w:val="28"/>
                <w:szCs w:val="28"/>
              </w:rPr>
            </w:pPr>
            <w:r w:rsidRPr="00130F39">
              <w:rPr>
                <w:rFonts w:ascii="Times New Roman" w:hAnsi="Times New Roman"/>
                <w:sz w:val="28"/>
                <w:szCs w:val="28"/>
              </w:rPr>
              <w:t xml:space="preserve">План ввода жилья на 2018 год составляет всего 10,2 тыс. кв. м, в т. ч. 9,2 тыс. кв. м многоквартирные жилые дома и 1,0 тыс. кв. м – ИЖС. На 01.01.2019 </w:t>
            </w:r>
            <w:r w:rsidRPr="00130F39">
              <w:rPr>
                <w:rFonts w:ascii="Times New Roman" w:hAnsi="Times New Roman"/>
                <w:color w:val="000000" w:themeColor="text1"/>
                <w:sz w:val="28"/>
                <w:szCs w:val="28"/>
              </w:rPr>
              <w:t>введено в эксплу</w:t>
            </w:r>
            <w:r w:rsidRPr="00130F39">
              <w:rPr>
                <w:rFonts w:ascii="Times New Roman" w:hAnsi="Times New Roman"/>
                <w:color w:val="000000" w:themeColor="text1"/>
                <w:sz w:val="28"/>
                <w:szCs w:val="28"/>
              </w:rPr>
              <w:t>а</w:t>
            </w:r>
            <w:r w:rsidRPr="00130F39">
              <w:rPr>
                <w:rFonts w:ascii="Times New Roman" w:hAnsi="Times New Roman"/>
                <w:color w:val="000000" w:themeColor="text1"/>
                <w:sz w:val="28"/>
                <w:szCs w:val="28"/>
              </w:rPr>
              <w:t xml:space="preserve">тацию 10 350,5 кв. м жилья. </w:t>
            </w:r>
          </w:p>
          <w:p w:rsidR="006D0ED4" w:rsidRPr="00130F39" w:rsidRDefault="006D0ED4" w:rsidP="00E545CA">
            <w:pPr>
              <w:jc w:val="both"/>
            </w:pPr>
          </w:p>
        </w:tc>
        <w:bookmarkStart w:id="0" w:name="_GoBack"/>
        <w:bookmarkEnd w:id="0"/>
      </w:tr>
    </w:tbl>
    <w:p w:rsidR="00204478" w:rsidRPr="00204478" w:rsidRDefault="00204478" w:rsidP="0010269E">
      <w:pPr>
        <w:widowControl w:val="0"/>
        <w:ind w:left="13750"/>
      </w:pPr>
    </w:p>
    <w:sectPr w:rsidR="00204478" w:rsidRPr="00204478" w:rsidSect="00204478">
      <w:headerReference w:type="default" r:id="rId9"/>
      <w:pgSz w:w="16838" w:h="11906" w:orient="landscape"/>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DC" w:rsidRDefault="007125DC">
      <w:r>
        <w:separator/>
      </w:r>
    </w:p>
  </w:endnote>
  <w:endnote w:type="continuationSeparator" w:id="0">
    <w:p w:rsidR="007125DC" w:rsidRDefault="0071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DC" w:rsidRDefault="007125DC">
      <w:r>
        <w:separator/>
      </w:r>
    </w:p>
  </w:footnote>
  <w:footnote w:type="continuationSeparator" w:id="0">
    <w:p w:rsidR="007125DC" w:rsidRDefault="0071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5247"/>
      <w:docPartObj>
        <w:docPartGallery w:val="Page Numbers (Top of Page)"/>
        <w:docPartUnique/>
      </w:docPartObj>
    </w:sdtPr>
    <w:sdtContent>
      <w:p w:rsidR="00A0710D" w:rsidRDefault="00A0710D">
        <w:pPr>
          <w:pStyle w:val="a4"/>
          <w:jc w:val="center"/>
        </w:pPr>
        <w:r>
          <w:fldChar w:fldCharType="begin"/>
        </w:r>
        <w:r>
          <w:instrText>PAGE   \* MERGEFORMAT</w:instrText>
        </w:r>
        <w:r>
          <w:fldChar w:fldCharType="separate"/>
        </w:r>
        <w:r w:rsidR="00130F3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34C0D"/>
    <w:multiLevelType w:val="hybridMultilevel"/>
    <w:tmpl w:val="6D003046"/>
    <w:lvl w:ilvl="0" w:tplc="12FC9C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4">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0903994"/>
    <w:multiLevelType w:val="hybridMultilevel"/>
    <w:tmpl w:val="D08064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7">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20">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2">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9">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3008B"/>
    <w:multiLevelType w:val="hybridMultilevel"/>
    <w:tmpl w:val="9D92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7">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9">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6D779EB"/>
    <w:multiLevelType w:val="hybridMultilevel"/>
    <w:tmpl w:val="8EE0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C92364"/>
    <w:multiLevelType w:val="hybridMultilevel"/>
    <w:tmpl w:val="9D92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5"/>
  </w:num>
  <w:num w:numId="11">
    <w:abstractNumId w:val="25"/>
  </w:num>
  <w:num w:numId="12">
    <w:abstractNumId w:val="31"/>
  </w:num>
  <w:num w:numId="13">
    <w:abstractNumId w:val="5"/>
  </w:num>
  <w:num w:numId="14">
    <w:abstractNumId w:val="33"/>
  </w:num>
  <w:num w:numId="15">
    <w:abstractNumId w:val="9"/>
  </w:num>
  <w:num w:numId="16">
    <w:abstractNumId w:val="20"/>
  </w:num>
  <w:num w:numId="17">
    <w:abstractNumId w:val="18"/>
  </w:num>
  <w:num w:numId="18">
    <w:abstractNumId w:val="39"/>
  </w:num>
  <w:num w:numId="19">
    <w:abstractNumId w:val="32"/>
  </w:num>
  <w:num w:numId="20">
    <w:abstractNumId w:val="34"/>
  </w:num>
  <w:num w:numId="21">
    <w:abstractNumId w:val="36"/>
  </w:num>
  <w:num w:numId="22">
    <w:abstractNumId w:val="22"/>
  </w:num>
  <w:num w:numId="2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17"/>
  </w:num>
  <w:num w:numId="30">
    <w:abstractNumId w:val="29"/>
  </w:num>
  <w:num w:numId="31">
    <w:abstractNumId w:val="21"/>
  </w:num>
  <w:num w:numId="32">
    <w:abstractNumId w:val="27"/>
  </w:num>
  <w:num w:numId="33">
    <w:abstractNumId w:val="14"/>
  </w:num>
  <w:num w:numId="34">
    <w:abstractNumId w:val="28"/>
  </w:num>
  <w:num w:numId="35">
    <w:abstractNumId w:val="16"/>
  </w:num>
  <w:num w:numId="36">
    <w:abstractNumId w:val="13"/>
  </w:num>
  <w:num w:numId="37">
    <w:abstractNumId w:val="42"/>
  </w:num>
  <w:num w:numId="38">
    <w:abstractNumId w:val="6"/>
  </w:num>
  <w:num w:numId="39">
    <w:abstractNumId w:val="19"/>
  </w:num>
  <w:num w:numId="40">
    <w:abstractNumId w:val="10"/>
  </w:num>
  <w:num w:numId="41">
    <w:abstractNumId w:val="26"/>
  </w:num>
  <w:num w:numId="42">
    <w:abstractNumId w:val="11"/>
  </w:num>
  <w:num w:numId="43">
    <w:abstractNumId w:val="41"/>
  </w:num>
  <w:num w:numId="44">
    <w:abstractNumId w:val="30"/>
  </w:num>
  <w:num w:numId="45">
    <w:abstractNumId w:val="44"/>
  </w:num>
  <w:num w:numId="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01BC"/>
    <w:rsid w:val="00021A5A"/>
    <w:rsid w:val="00022E67"/>
    <w:rsid w:val="00023436"/>
    <w:rsid w:val="0002396D"/>
    <w:rsid w:val="00023F47"/>
    <w:rsid w:val="000271BA"/>
    <w:rsid w:val="000275B7"/>
    <w:rsid w:val="00030B02"/>
    <w:rsid w:val="00031794"/>
    <w:rsid w:val="00031C9B"/>
    <w:rsid w:val="00033DC0"/>
    <w:rsid w:val="00036BF5"/>
    <w:rsid w:val="00036F86"/>
    <w:rsid w:val="00041F76"/>
    <w:rsid w:val="0004313B"/>
    <w:rsid w:val="0004318A"/>
    <w:rsid w:val="000433F1"/>
    <w:rsid w:val="000446C1"/>
    <w:rsid w:val="000447A2"/>
    <w:rsid w:val="00045C90"/>
    <w:rsid w:val="000465B8"/>
    <w:rsid w:val="00046AF7"/>
    <w:rsid w:val="00052526"/>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0C77"/>
    <w:rsid w:val="000A2716"/>
    <w:rsid w:val="000A7E72"/>
    <w:rsid w:val="000B012D"/>
    <w:rsid w:val="000B049C"/>
    <w:rsid w:val="000B1417"/>
    <w:rsid w:val="000B38FF"/>
    <w:rsid w:val="000C171F"/>
    <w:rsid w:val="000C1E14"/>
    <w:rsid w:val="000C2946"/>
    <w:rsid w:val="000C4561"/>
    <w:rsid w:val="000C4963"/>
    <w:rsid w:val="000C5273"/>
    <w:rsid w:val="000C5A99"/>
    <w:rsid w:val="000C6036"/>
    <w:rsid w:val="000C624D"/>
    <w:rsid w:val="000C78C6"/>
    <w:rsid w:val="000D109B"/>
    <w:rsid w:val="000D219C"/>
    <w:rsid w:val="000D2A33"/>
    <w:rsid w:val="000D4504"/>
    <w:rsid w:val="000D628B"/>
    <w:rsid w:val="000E063E"/>
    <w:rsid w:val="000E3C86"/>
    <w:rsid w:val="000E47F3"/>
    <w:rsid w:val="000E6746"/>
    <w:rsid w:val="000E6C83"/>
    <w:rsid w:val="000F2BE1"/>
    <w:rsid w:val="000F3259"/>
    <w:rsid w:val="001002E1"/>
    <w:rsid w:val="00101E06"/>
    <w:rsid w:val="0010246A"/>
    <w:rsid w:val="0010269E"/>
    <w:rsid w:val="00102DDA"/>
    <w:rsid w:val="00103954"/>
    <w:rsid w:val="0010707C"/>
    <w:rsid w:val="001073F0"/>
    <w:rsid w:val="0011220D"/>
    <w:rsid w:val="00117910"/>
    <w:rsid w:val="00117E19"/>
    <w:rsid w:val="0012460C"/>
    <w:rsid w:val="00130F39"/>
    <w:rsid w:val="00133F44"/>
    <w:rsid w:val="00135755"/>
    <w:rsid w:val="001359AA"/>
    <w:rsid w:val="00142A70"/>
    <w:rsid w:val="00143E47"/>
    <w:rsid w:val="00143EEF"/>
    <w:rsid w:val="0014484B"/>
    <w:rsid w:val="0014488B"/>
    <w:rsid w:val="001448CA"/>
    <w:rsid w:val="00144C10"/>
    <w:rsid w:val="001502E1"/>
    <w:rsid w:val="00151A9D"/>
    <w:rsid w:val="00153090"/>
    <w:rsid w:val="00153B30"/>
    <w:rsid w:val="00155385"/>
    <w:rsid w:val="00157C57"/>
    <w:rsid w:val="00160938"/>
    <w:rsid w:val="00161947"/>
    <w:rsid w:val="00161AD0"/>
    <w:rsid w:val="00162CAF"/>
    <w:rsid w:val="00164CEE"/>
    <w:rsid w:val="00164E66"/>
    <w:rsid w:val="001671DB"/>
    <w:rsid w:val="00167A9E"/>
    <w:rsid w:val="00170E73"/>
    <w:rsid w:val="00173548"/>
    <w:rsid w:val="001741CD"/>
    <w:rsid w:val="001816A7"/>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1568"/>
    <w:rsid w:val="001D20A5"/>
    <w:rsid w:val="001D2112"/>
    <w:rsid w:val="001D3263"/>
    <w:rsid w:val="001D3338"/>
    <w:rsid w:val="001D6AE9"/>
    <w:rsid w:val="001E0D6A"/>
    <w:rsid w:val="001E169C"/>
    <w:rsid w:val="001E1EED"/>
    <w:rsid w:val="001E2343"/>
    <w:rsid w:val="001E56C1"/>
    <w:rsid w:val="001E6508"/>
    <w:rsid w:val="001E6683"/>
    <w:rsid w:val="001E6F73"/>
    <w:rsid w:val="001E7A57"/>
    <w:rsid w:val="001F57F1"/>
    <w:rsid w:val="001F6810"/>
    <w:rsid w:val="001F74C4"/>
    <w:rsid w:val="002006CC"/>
    <w:rsid w:val="00202C09"/>
    <w:rsid w:val="00204478"/>
    <w:rsid w:val="002049E2"/>
    <w:rsid w:val="002053B2"/>
    <w:rsid w:val="0020543B"/>
    <w:rsid w:val="0020655E"/>
    <w:rsid w:val="00206E05"/>
    <w:rsid w:val="00207E58"/>
    <w:rsid w:val="0021455F"/>
    <w:rsid w:val="00215140"/>
    <w:rsid w:val="0022221D"/>
    <w:rsid w:val="00222FBA"/>
    <w:rsid w:val="00224837"/>
    <w:rsid w:val="00225AA2"/>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747D7"/>
    <w:rsid w:val="002805A2"/>
    <w:rsid w:val="00282355"/>
    <w:rsid w:val="002834EC"/>
    <w:rsid w:val="002954C9"/>
    <w:rsid w:val="002A2381"/>
    <w:rsid w:val="002A264B"/>
    <w:rsid w:val="002A51A2"/>
    <w:rsid w:val="002A6D69"/>
    <w:rsid w:val="002A7193"/>
    <w:rsid w:val="002B0F3E"/>
    <w:rsid w:val="002B3AA0"/>
    <w:rsid w:val="002B59BF"/>
    <w:rsid w:val="002B6E8F"/>
    <w:rsid w:val="002C0F4C"/>
    <w:rsid w:val="002C147A"/>
    <w:rsid w:val="002C4FD0"/>
    <w:rsid w:val="002C598B"/>
    <w:rsid w:val="002C5C46"/>
    <w:rsid w:val="002C6E40"/>
    <w:rsid w:val="002C7C18"/>
    <w:rsid w:val="002D37C2"/>
    <w:rsid w:val="002D4FAC"/>
    <w:rsid w:val="002D5BC0"/>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5695"/>
    <w:rsid w:val="002F6A75"/>
    <w:rsid w:val="002F77DA"/>
    <w:rsid w:val="002F7DB7"/>
    <w:rsid w:val="003017C9"/>
    <w:rsid w:val="00302468"/>
    <w:rsid w:val="0030479F"/>
    <w:rsid w:val="00306835"/>
    <w:rsid w:val="00306C6D"/>
    <w:rsid w:val="00307242"/>
    <w:rsid w:val="00307D0B"/>
    <w:rsid w:val="00311283"/>
    <w:rsid w:val="00312BCD"/>
    <w:rsid w:val="0031451E"/>
    <w:rsid w:val="0031459C"/>
    <w:rsid w:val="00314D1B"/>
    <w:rsid w:val="003157F0"/>
    <w:rsid w:val="00317A5D"/>
    <w:rsid w:val="003218C9"/>
    <w:rsid w:val="00321C83"/>
    <w:rsid w:val="00323C29"/>
    <w:rsid w:val="00323D07"/>
    <w:rsid w:val="00323EF4"/>
    <w:rsid w:val="0032485B"/>
    <w:rsid w:val="00327666"/>
    <w:rsid w:val="003302AD"/>
    <w:rsid w:val="00330FAA"/>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5A98"/>
    <w:rsid w:val="0035657A"/>
    <w:rsid w:val="003570AB"/>
    <w:rsid w:val="00360652"/>
    <w:rsid w:val="00360CF1"/>
    <w:rsid w:val="00361B8A"/>
    <w:rsid w:val="003627BF"/>
    <w:rsid w:val="003634AC"/>
    <w:rsid w:val="00364A98"/>
    <w:rsid w:val="003662DB"/>
    <w:rsid w:val="00367213"/>
    <w:rsid w:val="00370546"/>
    <w:rsid w:val="00371EE1"/>
    <w:rsid w:val="00372BB9"/>
    <w:rsid w:val="00373322"/>
    <w:rsid w:val="00375F8F"/>
    <w:rsid w:val="0038106A"/>
    <w:rsid w:val="00381CED"/>
    <w:rsid w:val="00384F2C"/>
    <w:rsid w:val="00387AD5"/>
    <w:rsid w:val="00390EA5"/>
    <w:rsid w:val="00391DD1"/>
    <w:rsid w:val="00392386"/>
    <w:rsid w:val="00393566"/>
    <w:rsid w:val="0039439F"/>
    <w:rsid w:val="00395552"/>
    <w:rsid w:val="00396906"/>
    <w:rsid w:val="00397B91"/>
    <w:rsid w:val="003A1C44"/>
    <w:rsid w:val="003A2430"/>
    <w:rsid w:val="003A3AAE"/>
    <w:rsid w:val="003A56DF"/>
    <w:rsid w:val="003A7090"/>
    <w:rsid w:val="003A70EF"/>
    <w:rsid w:val="003A7E16"/>
    <w:rsid w:val="003B1C8D"/>
    <w:rsid w:val="003B33F8"/>
    <w:rsid w:val="003B398F"/>
    <w:rsid w:val="003B45E1"/>
    <w:rsid w:val="003B6815"/>
    <w:rsid w:val="003B68BC"/>
    <w:rsid w:val="003B6AB2"/>
    <w:rsid w:val="003B732A"/>
    <w:rsid w:val="003C0EEF"/>
    <w:rsid w:val="003C0F15"/>
    <w:rsid w:val="003C407A"/>
    <w:rsid w:val="003C618E"/>
    <w:rsid w:val="003D27F8"/>
    <w:rsid w:val="003D2F17"/>
    <w:rsid w:val="003D31CA"/>
    <w:rsid w:val="003D3B4E"/>
    <w:rsid w:val="003D58AF"/>
    <w:rsid w:val="003E2FE4"/>
    <w:rsid w:val="003E78E1"/>
    <w:rsid w:val="003F1567"/>
    <w:rsid w:val="003F25E9"/>
    <w:rsid w:val="003F271D"/>
    <w:rsid w:val="003F464C"/>
    <w:rsid w:val="003F6E1F"/>
    <w:rsid w:val="003F7552"/>
    <w:rsid w:val="00400423"/>
    <w:rsid w:val="00402FAB"/>
    <w:rsid w:val="00407DB1"/>
    <w:rsid w:val="00411587"/>
    <w:rsid w:val="00411A34"/>
    <w:rsid w:val="004131F8"/>
    <w:rsid w:val="0041649D"/>
    <w:rsid w:val="00416656"/>
    <w:rsid w:val="00417351"/>
    <w:rsid w:val="00420527"/>
    <w:rsid w:val="0042056F"/>
    <w:rsid w:val="004209F4"/>
    <w:rsid w:val="0042155D"/>
    <w:rsid w:val="004228E7"/>
    <w:rsid w:val="00423451"/>
    <w:rsid w:val="00427AE7"/>
    <w:rsid w:val="004331AA"/>
    <w:rsid w:val="004341C4"/>
    <w:rsid w:val="00434373"/>
    <w:rsid w:val="00436773"/>
    <w:rsid w:val="00436F7F"/>
    <w:rsid w:val="0044068E"/>
    <w:rsid w:val="00444A6E"/>
    <w:rsid w:val="00445046"/>
    <w:rsid w:val="00453459"/>
    <w:rsid w:val="00455918"/>
    <w:rsid w:val="004574BE"/>
    <w:rsid w:val="00463A57"/>
    <w:rsid w:val="004702B8"/>
    <w:rsid w:val="00471C09"/>
    <w:rsid w:val="004773AF"/>
    <w:rsid w:val="00477A6B"/>
    <w:rsid w:val="004808F4"/>
    <w:rsid w:val="00482485"/>
    <w:rsid w:val="00482AF2"/>
    <w:rsid w:val="004830DE"/>
    <w:rsid w:val="00483357"/>
    <w:rsid w:val="00483827"/>
    <w:rsid w:val="004845F6"/>
    <w:rsid w:val="004850C3"/>
    <w:rsid w:val="004858B2"/>
    <w:rsid w:val="004908D7"/>
    <w:rsid w:val="004912EA"/>
    <w:rsid w:val="0049352B"/>
    <w:rsid w:val="00493787"/>
    <w:rsid w:val="00494924"/>
    <w:rsid w:val="004969CF"/>
    <w:rsid w:val="00496EE3"/>
    <w:rsid w:val="004A018E"/>
    <w:rsid w:val="004A0EB6"/>
    <w:rsid w:val="004A35A8"/>
    <w:rsid w:val="004A3C56"/>
    <w:rsid w:val="004A3C75"/>
    <w:rsid w:val="004A4342"/>
    <w:rsid w:val="004A468A"/>
    <w:rsid w:val="004A662F"/>
    <w:rsid w:val="004B0797"/>
    <w:rsid w:val="004B23B6"/>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4FE2"/>
    <w:rsid w:val="004E67C5"/>
    <w:rsid w:val="004E7835"/>
    <w:rsid w:val="004F0D4E"/>
    <w:rsid w:val="004F11A1"/>
    <w:rsid w:val="004F18A3"/>
    <w:rsid w:val="004F3261"/>
    <w:rsid w:val="004F36D8"/>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36576"/>
    <w:rsid w:val="00537469"/>
    <w:rsid w:val="00541C89"/>
    <w:rsid w:val="00542309"/>
    <w:rsid w:val="00542C8C"/>
    <w:rsid w:val="0054357F"/>
    <w:rsid w:val="00544BDE"/>
    <w:rsid w:val="005455B1"/>
    <w:rsid w:val="005504B1"/>
    <w:rsid w:val="005522F7"/>
    <w:rsid w:val="005565AA"/>
    <w:rsid w:val="00556C2A"/>
    <w:rsid w:val="00557039"/>
    <w:rsid w:val="0055747B"/>
    <w:rsid w:val="00557C4D"/>
    <w:rsid w:val="00560ED7"/>
    <w:rsid w:val="0056111E"/>
    <w:rsid w:val="00562798"/>
    <w:rsid w:val="00563E9F"/>
    <w:rsid w:val="0057411D"/>
    <w:rsid w:val="00575C02"/>
    <w:rsid w:val="005760F6"/>
    <w:rsid w:val="00577E6F"/>
    <w:rsid w:val="00585DB8"/>
    <w:rsid w:val="005869E2"/>
    <w:rsid w:val="00587AE8"/>
    <w:rsid w:val="0059101C"/>
    <w:rsid w:val="00593398"/>
    <w:rsid w:val="005948D2"/>
    <w:rsid w:val="005A3747"/>
    <w:rsid w:val="005A4AD5"/>
    <w:rsid w:val="005A4F56"/>
    <w:rsid w:val="005A655C"/>
    <w:rsid w:val="005A6E81"/>
    <w:rsid w:val="005A6EF7"/>
    <w:rsid w:val="005A7075"/>
    <w:rsid w:val="005A77C5"/>
    <w:rsid w:val="005A7EA5"/>
    <w:rsid w:val="005B2149"/>
    <w:rsid w:val="005B2AC8"/>
    <w:rsid w:val="005B3237"/>
    <w:rsid w:val="005B36DB"/>
    <w:rsid w:val="005B5532"/>
    <w:rsid w:val="005B596D"/>
    <w:rsid w:val="005C1A8E"/>
    <w:rsid w:val="005C2152"/>
    <w:rsid w:val="005C34BC"/>
    <w:rsid w:val="005C3606"/>
    <w:rsid w:val="005C40B7"/>
    <w:rsid w:val="005C56F2"/>
    <w:rsid w:val="005C6DE5"/>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1E42"/>
    <w:rsid w:val="00603289"/>
    <w:rsid w:val="00603F80"/>
    <w:rsid w:val="00604A20"/>
    <w:rsid w:val="006053BD"/>
    <w:rsid w:val="006053D4"/>
    <w:rsid w:val="00605F26"/>
    <w:rsid w:val="00605F3A"/>
    <w:rsid w:val="00607CD5"/>
    <w:rsid w:val="00610BAA"/>
    <w:rsid w:val="006136B2"/>
    <w:rsid w:val="0062029D"/>
    <w:rsid w:val="0062178F"/>
    <w:rsid w:val="00622AB0"/>
    <w:rsid w:val="00622D68"/>
    <w:rsid w:val="00623C38"/>
    <w:rsid w:val="006241D5"/>
    <w:rsid w:val="00625CA7"/>
    <w:rsid w:val="006262CC"/>
    <w:rsid w:val="006262D8"/>
    <w:rsid w:val="00627777"/>
    <w:rsid w:val="00627AAC"/>
    <w:rsid w:val="00627F6F"/>
    <w:rsid w:val="00633181"/>
    <w:rsid w:val="00637A32"/>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55A5"/>
    <w:rsid w:val="00660380"/>
    <w:rsid w:val="006615A0"/>
    <w:rsid w:val="0066380A"/>
    <w:rsid w:val="00663AD5"/>
    <w:rsid w:val="006640A4"/>
    <w:rsid w:val="00671428"/>
    <w:rsid w:val="00672D4D"/>
    <w:rsid w:val="00673165"/>
    <w:rsid w:val="006734D7"/>
    <w:rsid w:val="0067542F"/>
    <w:rsid w:val="0067645C"/>
    <w:rsid w:val="00676B9E"/>
    <w:rsid w:val="00676DDC"/>
    <w:rsid w:val="006809FA"/>
    <w:rsid w:val="00681FE6"/>
    <w:rsid w:val="006828E8"/>
    <w:rsid w:val="006829DE"/>
    <w:rsid w:val="00682FE5"/>
    <w:rsid w:val="0068441D"/>
    <w:rsid w:val="00690274"/>
    <w:rsid w:val="006936A2"/>
    <w:rsid w:val="00693DE3"/>
    <w:rsid w:val="00697591"/>
    <w:rsid w:val="006A1637"/>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D0ED4"/>
    <w:rsid w:val="006E1B1F"/>
    <w:rsid w:val="006E2F27"/>
    <w:rsid w:val="006E4FEC"/>
    <w:rsid w:val="006E78BE"/>
    <w:rsid w:val="006F0830"/>
    <w:rsid w:val="006F0858"/>
    <w:rsid w:val="006F20FF"/>
    <w:rsid w:val="006F249D"/>
    <w:rsid w:val="006F3985"/>
    <w:rsid w:val="006F3B6B"/>
    <w:rsid w:val="006F405C"/>
    <w:rsid w:val="006F6CC9"/>
    <w:rsid w:val="006F7C16"/>
    <w:rsid w:val="006F7E0B"/>
    <w:rsid w:val="0070292E"/>
    <w:rsid w:val="00702F69"/>
    <w:rsid w:val="00702FA4"/>
    <w:rsid w:val="007046D0"/>
    <w:rsid w:val="007063BA"/>
    <w:rsid w:val="007071B3"/>
    <w:rsid w:val="00707CB0"/>
    <w:rsid w:val="007125DC"/>
    <w:rsid w:val="00712FE7"/>
    <w:rsid w:val="0071392A"/>
    <w:rsid w:val="00717CC0"/>
    <w:rsid w:val="00721326"/>
    <w:rsid w:val="007231A4"/>
    <w:rsid w:val="007239A3"/>
    <w:rsid w:val="007240BE"/>
    <w:rsid w:val="007256B2"/>
    <w:rsid w:val="007261D6"/>
    <w:rsid w:val="00726354"/>
    <w:rsid w:val="00732808"/>
    <w:rsid w:val="00733BC2"/>
    <w:rsid w:val="007344BF"/>
    <w:rsid w:val="0073620C"/>
    <w:rsid w:val="00736F5D"/>
    <w:rsid w:val="00737C60"/>
    <w:rsid w:val="00737D85"/>
    <w:rsid w:val="00740999"/>
    <w:rsid w:val="00741EA5"/>
    <w:rsid w:val="00743A4D"/>
    <w:rsid w:val="007507F8"/>
    <w:rsid w:val="007516EF"/>
    <w:rsid w:val="00752EB7"/>
    <w:rsid w:val="00754261"/>
    <w:rsid w:val="007602EC"/>
    <w:rsid w:val="00763D31"/>
    <w:rsid w:val="0076614E"/>
    <w:rsid w:val="00767860"/>
    <w:rsid w:val="00767A3B"/>
    <w:rsid w:val="00771397"/>
    <w:rsid w:val="00772A3E"/>
    <w:rsid w:val="00774C64"/>
    <w:rsid w:val="00780B03"/>
    <w:rsid w:val="007821FA"/>
    <w:rsid w:val="00787438"/>
    <w:rsid w:val="00787988"/>
    <w:rsid w:val="00791F1E"/>
    <w:rsid w:val="0079273F"/>
    <w:rsid w:val="00792AC7"/>
    <w:rsid w:val="00795DFB"/>
    <w:rsid w:val="00797720"/>
    <w:rsid w:val="007A03F2"/>
    <w:rsid w:val="007A1EA5"/>
    <w:rsid w:val="007A2585"/>
    <w:rsid w:val="007A4440"/>
    <w:rsid w:val="007A6052"/>
    <w:rsid w:val="007A67E6"/>
    <w:rsid w:val="007B179A"/>
    <w:rsid w:val="007B2C22"/>
    <w:rsid w:val="007B2F2D"/>
    <w:rsid w:val="007B4BC7"/>
    <w:rsid w:val="007B785C"/>
    <w:rsid w:val="007C1CF4"/>
    <w:rsid w:val="007C3A9B"/>
    <w:rsid w:val="007C4EDF"/>
    <w:rsid w:val="007C6C55"/>
    <w:rsid w:val="007C7065"/>
    <w:rsid w:val="007D1585"/>
    <w:rsid w:val="007D1AAF"/>
    <w:rsid w:val="007D1C24"/>
    <w:rsid w:val="007D2878"/>
    <w:rsid w:val="007D28E8"/>
    <w:rsid w:val="007D31DE"/>
    <w:rsid w:val="007D4BCE"/>
    <w:rsid w:val="007D4D49"/>
    <w:rsid w:val="007D5A68"/>
    <w:rsid w:val="007D7475"/>
    <w:rsid w:val="007D7B6F"/>
    <w:rsid w:val="007E102E"/>
    <w:rsid w:val="007E10C8"/>
    <w:rsid w:val="007E227F"/>
    <w:rsid w:val="007E2794"/>
    <w:rsid w:val="007E2B97"/>
    <w:rsid w:val="007E366B"/>
    <w:rsid w:val="007E4F0E"/>
    <w:rsid w:val="007E5CAD"/>
    <w:rsid w:val="007E634E"/>
    <w:rsid w:val="007E6C48"/>
    <w:rsid w:val="007E7BF5"/>
    <w:rsid w:val="007F1667"/>
    <w:rsid w:val="007F313A"/>
    <w:rsid w:val="007F507E"/>
    <w:rsid w:val="007F6DF0"/>
    <w:rsid w:val="007F6F3C"/>
    <w:rsid w:val="008003A7"/>
    <w:rsid w:val="00802567"/>
    <w:rsid w:val="00804320"/>
    <w:rsid w:val="00806DB6"/>
    <w:rsid w:val="00806E8D"/>
    <w:rsid w:val="00807B4B"/>
    <w:rsid w:val="008104DB"/>
    <w:rsid w:val="00814523"/>
    <w:rsid w:val="008156FF"/>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0A7"/>
    <w:rsid w:val="00843710"/>
    <w:rsid w:val="0085053D"/>
    <w:rsid w:val="00850A14"/>
    <w:rsid w:val="00851385"/>
    <w:rsid w:val="008515C7"/>
    <w:rsid w:val="008528DE"/>
    <w:rsid w:val="008538C1"/>
    <w:rsid w:val="00854A9B"/>
    <w:rsid w:val="00854D10"/>
    <w:rsid w:val="00855118"/>
    <w:rsid w:val="0085654A"/>
    <w:rsid w:val="00856A60"/>
    <w:rsid w:val="00856E37"/>
    <w:rsid w:val="00857F2F"/>
    <w:rsid w:val="008616CA"/>
    <w:rsid w:val="008643E1"/>
    <w:rsid w:val="00866EC9"/>
    <w:rsid w:val="0087138D"/>
    <w:rsid w:val="00872158"/>
    <w:rsid w:val="00874D4E"/>
    <w:rsid w:val="008810A6"/>
    <w:rsid w:val="00882385"/>
    <w:rsid w:val="00883F3D"/>
    <w:rsid w:val="00884365"/>
    <w:rsid w:val="00884AA2"/>
    <w:rsid w:val="0088680A"/>
    <w:rsid w:val="00891781"/>
    <w:rsid w:val="00892485"/>
    <w:rsid w:val="00892D96"/>
    <w:rsid w:val="0089567E"/>
    <w:rsid w:val="00896080"/>
    <w:rsid w:val="008A34CD"/>
    <w:rsid w:val="008A368A"/>
    <w:rsid w:val="008A6812"/>
    <w:rsid w:val="008B009A"/>
    <w:rsid w:val="008B04B5"/>
    <w:rsid w:val="008B0B01"/>
    <w:rsid w:val="008B160E"/>
    <w:rsid w:val="008B1B97"/>
    <w:rsid w:val="008B4AA5"/>
    <w:rsid w:val="008B5738"/>
    <w:rsid w:val="008C0544"/>
    <w:rsid w:val="008C20A1"/>
    <w:rsid w:val="008C49DC"/>
    <w:rsid w:val="008C7F06"/>
    <w:rsid w:val="008D100F"/>
    <w:rsid w:val="008D3DED"/>
    <w:rsid w:val="008D54CF"/>
    <w:rsid w:val="008D5E55"/>
    <w:rsid w:val="008D706B"/>
    <w:rsid w:val="008D7B0D"/>
    <w:rsid w:val="008E25AC"/>
    <w:rsid w:val="008E2815"/>
    <w:rsid w:val="008E3C85"/>
    <w:rsid w:val="008E5BA8"/>
    <w:rsid w:val="008E5F30"/>
    <w:rsid w:val="008E7707"/>
    <w:rsid w:val="008F0225"/>
    <w:rsid w:val="008F310E"/>
    <w:rsid w:val="008F336F"/>
    <w:rsid w:val="00901539"/>
    <w:rsid w:val="00904378"/>
    <w:rsid w:val="00906C9D"/>
    <w:rsid w:val="00911B2C"/>
    <w:rsid w:val="00914C02"/>
    <w:rsid w:val="00915267"/>
    <w:rsid w:val="009169FC"/>
    <w:rsid w:val="009219AE"/>
    <w:rsid w:val="00924955"/>
    <w:rsid w:val="0092760B"/>
    <w:rsid w:val="00931646"/>
    <w:rsid w:val="00932A0E"/>
    <w:rsid w:val="00934157"/>
    <w:rsid w:val="0093709D"/>
    <w:rsid w:val="00937EFF"/>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2359"/>
    <w:rsid w:val="00963B3C"/>
    <w:rsid w:val="009640EA"/>
    <w:rsid w:val="009643E7"/>
    <w:rsid w:val="0096531B"/>
    <w:rsid w:val="00966571"/>
    <w:rsid w:val="0096771E"/>
    <w:rsid w:val="00973AA3"/>
    <w:rsid w:val="00975F66"/>
    <w:rsid w:val="0097679A"/>
    <w:rsid w:val="0098061D"/>
    <w:rsid w:val="00983057"/>
    <w:rsid w:val="00983F5E"/>
    <w:rsid w:val="00984122"/>
    <w:rsid w:val="009869F7"/>
    <w:rsid w:val="00986A2F"/>
    <w:rsid w:val="0099096E"/>
    <w:rsid w:val="00993845"/>
    <w:rsid w:val="00993C88"/>
    <w:rsid w:val="00997BC5"/>
    <w:rsid w:val="009A0EE9"/>
    <w:rsid w:val="009A13C1"/>
    <w:rsid w:val="009A3300"/>
    <w:rsid w:val="009A4F8F"/>
    <w:rsid w:val="009A54CA"/>
    <w:rsid w:val="009A60FD"/>
    <w:rsid w:val="009A73AF"/>
    <w:rsid w:val="009A7BB0"/>
    <w:rsid w:val="009B0E06"/>
    <w:rsid w:val="009B5522"/>
    <w:rsid w:val="009B7C66"/>
    <w:rsid w:val="009C0BBB"/>
    <w:rsid w:val="009C2336"/>
    <w:rsid w:val="009C23A1"/>
    <w:rsid w:val="009C3458"/>
    <w:rsid w:val="009C4CFA"/>
    <w:rsid w:val="009C55C9"/>
    <w:rsid w:val="009D0146"/>
    <w:rsid w:val="009D0A0A"/>
    <w:rsid w:val="009D116D"/>
    <w:rsid w:val="009D14F8"/>
    <w:rsid w:val="009D1D12"/>
    <w:rsid w:val="009D4C63"/>
    <w:rsid w:val="009D65BB"/>
    <w:rsid w:val="009D7D59"/>
    <w:rsid w:val="009D7DA2"/>
    <w:rsid w:val="009E1033"/>
    <w:rsid w:val="009E12D0"/>
    <w:rsid w:val="009E26E0"/>
    <w:rsid w:val="009E4687"/>
    <w:rsid w:val="009E5DB6"/>
    <w:rsid w:val="009E60E5"/>
    <w:rsid w:val="009E622C"/>
    <w:rsid w:val="009E674B"/>
    <w:rsid w:val="009F0FDC"/>
    <w:rsid w:val="009F133B"/>
    <w:rsid w:val="009F2AD2"/>
    <w:rsid w:val="009F2FDC"/>
    <w:rsid w:val="009F3902"/>
    <w:rsid w:val="009F6037"/>
    <w:rsid w:val="009F7226"/>
    <w:rsid w:val="009F7897"/>
    <w:rsid w:val="009F7DDC"/>
    <w:rsid w:val="00A00128"/>
    <w:rsid w:val="00A00E53"/>
    <w:rsid w:val="00A015FC"/>
    <w:rsid w:val="00A0710D"/>
    <w:rsid w:val="00A11A99"/>
    <w:rsid w:val="00A12BF1"/>
    <w:rsid w:val="00A1406D"/>
    <w:rsid w:val="00A14625"/>
    <w:rsid w:val="00A208BC"/>
    <w:rsid w:val="00A222CB"/>
    <w:rsid w:val="00A244A2"/>
    <w:rsid w:val="00A24BDF"/>
    <w:rsid w:val="00A25550"/>
    <w:rsid w:val="00A25BC2"/>
    <w:rsid w:val="00A268DF"/>
    <w:rsid w:val="00A274BC"/>
    <w:rsid w:val="00A278F5"/>
    <w:rsid w:val="00A30114"/>
    <w:rsid w:val="00A310BE"/>
    <w:rsid w:val="00A31123"/>
    <w:rsid w:val="00A315F3"/>
    <w:rsid w:val="00A3524B"/>
    <w:rsid w:val="00A356DC"/>
    <w:rsid w:val="00A35EBF"/>
    <w:rsid w:val="00A3613A"/>
    <w:rsid w:val="00A401E3"/>
    <w:rsid w:val="00A4045E"/>
    <w:rsid w:val="00A439E2"/>
    <w:rsid w:val="00A458B1"/>
    <w:rsid w:val="00A47AB3"/>
    <w:rsid w:val="00A54E21"/>
    <w:rsid w:val="00A5593A"/>
    <w:rsid w:val="00A55C85"/>
    <w:rsid w:val="00A56D4C"/>
    <w:rsid w:val="00A57E59"/>
    <w:rsid w:val="00A60552"/>
    <w:rsid w:val="00A60583"/>
    <w:rsid w:val="00A6124F"/>
    <w:rsid w:val="00A62239"/>
    <w:rsid w:val="00A64D13"/>
    <w:rsid w:val="00A67490"/>
    <w:rsid w:val="00A70F1B"/>
    <w:rsid w:val="00A7409D"/>
    <w:rsid w:val="00A74546"/>
    <w:rsid w:val="00A7508E"/>
    <w:rsid w:val="00A75AA5"/>
    <w:rsid w:val="00A8092C"/>
    <w:rsid w:val="00A81E52"/>
    <w:rsid w:val="00A82D7A"/>
    <w:rsid w:val="00A82F33"/>
    <w:rsid w:val="00A84D1B"/>
    <w:rsid w:val="00A86760"/>
    <w:rsid w:val="00A90113"/>
    <w:rsid w:val="00A92409"/>
    <w:rsid w:val="00A93620"/>
    <w:rsid w:val="00A94C8F"/>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6C25"/>
    <w:rsid w:val="00AC7D50"/>
    <w:rsid w:val="00AC7F36"/>
    <w:rsid w:val="00AD1C22"/>
    <w:rsid w:val="00AD28E1"/>
    <w:rsid w:val="00AD2DB3"/>
    <w:rsid w:val="00AD33B1"/>
    <w:rsid w:val="00AD3722"/>
    <w:rsid w:val="00AD4B14"/>
    <w:rsid w:val="00AD4DDE"/>
    <w:rsid w:val="00AD6CAC"/>
    <w:rsid w:val="00AD79ED"/>
    <w:rsid w:val="00AD7CFF"/>
    <w:rsid w:val="00AE05A7"/>
    <w:rsid w:val="00AE278F"/>
    <w:rsid w:val="00AE2899"/>
    <w:rsid w:val="00AE39FB"/>
    <w:rsid w:val="00AE3C5A"/>
    <w:rsid w:val="00AE46B7"/>
    <w:rsid w:val="00AE67D8"/>
    <w:rsid w:val="00AE6CD9"/>
    <w:rsid w:val="00AE7BB1"/>
    <w:rsid w:val="00AF012E"/>
    <w:rsid w:val="00AF0323"/>
    <w:rsid w:val="00AF08F4"/>
    <w:rsid w:val="00AF21B1"/>
    <w:rsid w:val="00AF2C49"/>
    <w:rsid w:val="00AF3520"/>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2C21"/>
    <w:rsid w:val="00B232F0"/>
    <w:rsid w:val="00B23CED"/>
    <w:rsid w:val="00B269D7"/>
    <w:rsid w:val="00B27BBA"/>
    <w:rsid w:val="00B30B4C"/>
    <w:rsid w:val="00B339F1"/>
    <w:rsid w:val="00B3447F"/>
    <w:rsid w:val="00B34FBE"/>
    <w:rsid w:val="00B41A6F"/>
    <w:rsid w:val="00B44254"/>
    <w:rsid w:val="00B44779"/>
    <w:rsid w:val="00B45BA5"/>
    <w:rsid w:val="00B45CB6"/>
    <w:rsid w:val="00B516A3"/>
    <w:rsid w:val="00B52303"/>
    <w:rsid w:val="00B56A04"/>
    <w:rsid w:val="00B57781"/>
    <w:rsid w:val="00B60BDB"/>
    <w:rsid w:val="00B60EB3"/>
    <w:rsid w:val="00B62E9B"/>
    <w:rsid w:val="00B6449A"/>
    <w:rsid w:val="00B655F8"/>
    <w:rsid w:val="00B65845"/>
    <w:rsid w:val="00B66923"/>
    <w:rsid w:val="00B7165E"/>
    <w:rsid w:val="00B73649"/>
    <w:rsid w:val="00B84563"/>
    <w:rsid w:val="00B86C0A"/>
    <w:rsid w:val="00B87595"/>
    <w:rsid w:val="00B91D48"/>
    <w:rsid w:val="00B92159"/>
    <w:rsid w:val="00B9296A"/>
    <w:rsid w:val="00B9430A"/>
    <w:rsid w:val="00B95420"/>
    <w:rsid w:val="00B97729"/>
    <w:rsid w:val="00BA05F0"/>
    <w:rsid w:val="00BA2D82"/>
    <w:rsid w:val="00BA4165"/>
    <w:rsid w:val="00BA438C"/>
    <w:rsid w:val="00BA4944"/>
    <w:rsid w:val="00BA616A"/>
    <w:rsid w:val="00BA7F22"/>
    <w:rsid w:val="00BB2131"/>
    <w:rsid w:val="00BB47B0"/>
    <w:rsid w:val="00BB496F"/>
    <w:rsid w:val="00BB6C61"/>
    <w:rsid w:val="00BB787A"/>
    <w:rsid w:val="00BC1C5A"/>
    <w:rsid w:val="00BC51EE"/>
    <w:rsid w:val="00BD16C6"/>
    <w:rsid w:val="00BD1718"/>
    <w:rsid w:val="00BD17EE"/>
    <w:rsid w:val="00BD4EED"/>
    <w:rsid w:val="00BD7D65"/>
    <w:rsid w:val="00BE05AC"/>
    <w:rsid w:val="00BE2145"/>
    <w:rsid w:val="00BE2731"/>
    <w:rsid w:val="00BE3047"/>
    <w:rsid w:val="00BE3085"/>
    <w:rsid w:val="00BE36E8"/>
    <w:rsid w:val="00BE7D0B"/>
    <w:rsid w:val="00BF0BA0"/>
    <w:rsid w:val="00BF19B4"/>
    <w:rsid w:val="00BF1C1A"/>
    <w:rsid w:val="00BF1E4D"/>
    <w:rsid w:val="00BF29F5"/>
    <w:rsid w:val="00BF3055"/>
    <w:rsid w:val="00C00870"/>
    <w:rsid w:val="00C01321"/>
    <w:rsid w:val="00C0312C"/>
    <w:rsid w:val="00C04FE9"/>
    <w:rsid w:val="00C0680F"/>
    <w:rsid w:val="00C0721E"/>
    <w:rsid w:val="00C119C9"/>
    <w:rsid w:val="00C12DD6"/>
    <w:rsid w:val="00C13089"/>
    <w:rsid w:val="00C15595"/>
    <w:rsid w:val="00C222BA"/>
    <w:rsid w:val="00C2323E"/>
    <w:rsid w:val="00C25104"/>
    <w:rsid w:val="00C31DBE"/>
    <w:rsid w:val="00C32104"/>
    <w:rsid w:val="00C332CD"/>
    <w:rsid w:val="00C33BFF"/>
    <w:rsid w:val="00C4055D"/>
    <w:rsid w:val="00C479BF"/>
    <w:rsid w:val="00C50073"/>
    <w:rsid w:val="00C53833"/>
    <w:rsid w:val="00C55575"/>
    <w:rsid w:val="00C57BE4"/>
    <w:rsid w:val="00C57E1E"/>
    <w:rsid w:val="00C60359"/>
    <w:rsid w:val="00C6072A"/>
    <w:rsid w:val="00C6189E"/>
    <w:rsid w:val="00C6229B"/>
    <w:rsid w:val="00C6242E"/>
    <w:rsid w:val="00C62F70"/>
    <w:rsid w:val="00C7380B"/>
    <w:rsid w:val="00C741FB"/>
    <w:rsid w:val="00C75A2A"/>
    <w:rsid w:val="00C769BD"/>
    <w:rsid w:val="00C80D3F"/>
    <w:rsid w:val="00C85E2E"/>
    <w:rsid w:val="00C8656D"/>
    <w:rsid w:val="00C866C8"/>
    <w:rsid w:val="00C87AEC"/>
    <w:rsid w:val="00C87B05"/>
    <w:rsid w:val="00C87C9E"/>
    <w:rsid w:val="00C933DA"/>
    <w:rsid w:val="00C94021"/>
    <w:rsid w:val="00C95B87"/>
    <w:rsid w:val="00C95D51"/>
    <w:rsid w:val="00C96D14"/>
    <w:rsid w:val="00CA23DE"/>
    <w:rsid w:val="00CA3660"/>
    <w:rsid w:val="00CA380B"/>
    <w:rsid w:val="00CA5421"/>
    <w:rsid w:val="00CA7790"/>
    <w:rsid w:val="00CB2491"/>
    <w:rsid w:val="00CB4B9D"/>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B30"/>
    <w:rsid w:val="00CE0D9B"/>
    <w:rsid w:val="00CE17B7"/>
    <w:rsid w:val="00CE1AC7"/>
    <w:rsid w:val="00CE271F"/>
    <w:rsid w:val="00CE2F9B"/>
    <w:rsid w:val="00CE3B0A"/>
    <w:rsid w:val="00CE5AA7"/>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670E"/>
    <w:rsid w:val="00D17781"/>
    <w:rsid w:val="00D17D1F"/>
    <w:rsid w:val="00D21AF6"/>
    <w:rsid w:val="00D23F6D"/>
    <w:rsid w:val="00D27DE9"/>
    <w:rsid w:val="00D3171C"/>
    <w:rsid w:val="00D31D5F"/>
    <w:rsid w:val="00D33086"/>
    <w:rsid w:val="00D3321F"/>
    <w:rsid w:val="00D401FC"/>
    <w:rsid w:val="00D41DDE"/>
    <w:rsid w:val="00D42784"/>
    <w:rsid w:val="00D448AF"/>
    <w:rsid w:val="00D461CE"/>
    <w:rsid w:val="00D512B2"/>
    <w:rsid w:val="00D522C6"/>
    <w:rsid w:val="00D526B1"/>
    <w:rsid w:val="00D541BF"/>
    <w:rsid w:val="00D55794"/>
    <w:rsid w:val="00D56D5D"/>
    <w:rsid w:val="00D578AB"/>
    <w:rsid w:val="00D60487"/>
    <w:rsid w:val="00D61DCC"/>
    <w:rsid w:val="00D62065"/>
    <w:rsid w:val="00D6320F"/>
    <w:rsid w:val="00D63D47"/>
    <w:rsid w:val="00D6442E"/>
    <w:rsid w:val="00D65D66"/>
    <w:rsid w:val="00D66222"/>
    <w:rsid w:val="00D6750A"/>
    <w:rsid w:val="00D73E00"/>
    <w:rsid w:val="00D77823"/>
    <w:rsid w:val="00D82FD0"/>
    <w:rsid w:val="00D84435"/>
    <w:rsid w:val="00D85469"/>
    <w:rsid w:val="00D8617F"/>
    <w:rsid w:val="00D86AFF"/>
    <w:rsid w:val="00D92E7A"/>
    <w:rsid w:val="00D94016"/>
    <w:rsid w:val="00D97460"/>
    <w:rsid w:val="00D97F66"/>
    <w:rsid w:val="00DA0155"/>
    <w:rsid w:val="00DA092B"/>
    <w:rsid w:val="00DA2A6C"/>
    <w:rsid w:val="00DA32AD"/>
    <w:rsid w:val="00DA5981"/>
    <w:rsid w:val="00DA62C1"/>
    <w:rsid w:val="00DA6A94"/>
    <w:rsid w:val="00DB25E9"/>
    <w:rsid w:val="00DB4A17"/>
    <w:rsid w:val="00DB52F7"/>
    <w:rsid w:val="00DC52B4"/>
    <w:rsid w:val="00DC6639"/>
    <w:rsid w:val="00DC70D0"/>
    <w:rsid w:val="00DD0180"/>
    <w:rsid w:val="00DD1CA5"/>
    <w:rsid w:val="00DD4052"/>
    <w:rsid w:val="00DD4FAC"/>
    <w:rsid w:val="00DD5947"/>
    <w:rsid w:val="00DD5C11"/>
    <w:rsid w:val="00DD6169"/>
    <w:rsid w:val="00DD6751"/>
    <w:rsid w:val="00DE153B"/>
    <w:rsid w:val="00DE286A"/>
    <w:rsid w:val="00DE29E4"/>
    <w:rsid w:val="00DE3E53"/>
    <w:rsid w:val="00DE4C46"/>
    <w:rsid w:val="00DE5E04"/>
    <w:rsid w:val="00DF0D93"/>
    <w:rsid w:val="00DF0F7A"/>
    <w:rsid w:val="00DF1556"/>
    <w:rsid w:val="00DF22F1"/>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17124"/>
    <w:rsid w:val="00E20542"/>
    <w:rsid w:val="00E215BD"/>
    <w:rsid w:val="00E22309"/>
    <w:rsid w:val="00E22FDE"/>
    <w:rsid w:val="00E24C0D"/>
    <w:rsid w:val="00E2598F"/>
    <w:rsid w:val="00E3068B"/>
    <w:rsid w:val="00E320C4"/>
    <w:rsid w:val="00E33E40"/>
    <w:rsid w:val="00E4067B"/>
    <w:rsid w:val="00E4276C"/>
    <w:rsid w:val="00E441C8"/>
    <w:rsid w:val="00E441EA"/>
    <w:rsid w:val="00E4568C"/>
    <w:rsid w:val="00E47421"/>
    <w:rsid w:val="00E4787B"/>
    <w:rsid w:val="00E50EA7"/>
    <w:rsid w:val="00E51F36"/>
    <w:rsid w:val="00E528AB"/>
    <w:rsid w:val="00E528EE"/>
    <w:rsid w:val="00E52969"/>
    <w:rsid w:val="00E545CA"/>
    <w:rsid w:val="00E55D32"/>
    <w:rsid w:val="00E609D7"/>
    <w:rsid w:val="00E6187C"/>
    <w:rsid w:val="00E63D11"/>
    <w:rsid w:val="00E643C0"/>
    <w:rsid w:val="00E66F70"/>
    <w:rsid w:val="00E67167"/>
    <w:rsid w:val="00E74519"/>
    <w:rsid w:val="00E75F46"/>
    <w:rsid w:val="00E77575"/>
    <w:rsid w:val="00E809E2"/>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2B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838"/>
    <w:rsid w:val="00EF0464"/>
    <w:rsid w:val="00EF11CD"/>
    <w:rsid w:val="00EF74BC"/>
    <w:rsid w:val="00F043E4"/>
    <w:rsid w:val="00F0655A"/>
    <w:rsid w:val="00F071A9"/>
    <w:rsid w:val="00F102B6"/>
    <w:rsid w:val="00F1084E"/>
    <w:rsid w:val="00F10B00"/>
    <w:rsid w:val="00F10B4D"/>
    <w:rsid w:val="00F10F95"/>
    <w:rsid w:val="00F11173"/>
    <w:rsid w:val="00F11638"/>
    <w:rsid w:val="00F21511"/>
    <w:rsid w:val="00F222D0"/>
    <w:rsid w:val="00F24115"/>
    <w:rsid w:val="00F273CF"/>
    <w:rsid w:val="00F27741"/>
    <w:rsid w:val="00F279A5"/>
    <w:rsid w:val="00F27FEE"/>
    <w:rsid w:val="00F32FBB"/>
    <w:rsid w:val="00F35AE8"/>
    <w:rsid w:val="00F35E8D"/>
    <w:rsid w:val="00F36667"/>
    <w:rsid w:val="00F425C0"/>
    <w:rsid w:val="00F4455B"/>
    <w:rsid w:val="00F44F0B"/>
    <w:rsid w:val="00F46457"/>
    <w:rsid w:val="00F46CE7"/>
    <w:rsid w:val="00F53031"/>
    <w:rsid w:val="00F544F3"/>
    <w:rsid w:val="00F549D7"/>
    <w:rsid w:val="00F61312"/>
    <w:rsid w:val="00F62EF4"/>
    <w:rsid w:val="00F63A60"/>
    <w:rsid w:val="00F63C3A"/>
    <w:rsid w:val="00F67658"/>
    <w:rsid w:val="00F70050"/>
    <w:rsid w:val="00F711BC"/>
    <w:rsid w:val="00F752A2"/>
    <w:rsid w:val="00F7549A"/>
    <w:rsid w:val="00F76339"/>
    <w:rsid w:val="00F8249F"/>
    <w:rsid w:val="00F82ACE"/>
    <w:rsid w:val="00F82D76"/>
    <w:rsid w:val="00F832EF"/>
    <w:rsid w:val="00F83B6B"/>
    <w:rsid w:val="00F83C73"/>
    <w:rsid w:val="00F854E3"/>
    <w:rsid w:val="00F90041"/>
    <w:rsid w:val="00F90BEF"/>
    <w:rsid w:val="00F93464"/>
    <w:rsid w:val="00F93C9C"/>
    <w:rsid w:val="00F95C1F"/>
    <w:rsid w:val="00F97519"/>
    <w:rsid w:val="00F977D4"/>
    <w:rsid w:val="00FA0D8E"/>
    <w:rsid w:val="00FA3887"/>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 w:val="00FF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7">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character" w:customStyle="1" w:styleId="ConsPlusNormal0">
    <w:name w:val="ConsPlusNormal Знак"/>
    <w:link w:val="ConsPlusNormal"/>
    <w:locked/>
    <w:rsid w:val="001E6508"/>
    <w:rPr>
      <w:rFonts w:ascii="Arial" w:hAnsi="Arial" w:cs="Arial"/>
    </w:rPr>
  </w:style>
  <w:style w:type="character" w:customStyle="1" w:styleId="afffff6">
    <w:name w:val="Абзац списка Знак"/>
    <w:basedOn w:val="a1"/>
    <w:link w:val="afffff5"/>
    <w:uiPriority w:val="34"/>
    <w:rsid w:val="008430A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7">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character" w:customStyle="1" w:styleId="ConsPlusNormal0">
    <w:name w:val="ConsPlusNormal Знак"/>
    <w:link w:val="ConsPlusNormal"/>
    <w:locked/>
    <w:rsid w:val="001E6508"/>
    <w:rPr>
      <w:rFonts w:ascii="Arial" w:hAnsi="Arial" w:cs="Arial"/>
    </w:rPr>
  </w:style>
  <w:style w:type="character" w:customStyle="1" w:styleId="afffff6">
    <w:name w:val="Абзац списка Знак"/>
    <w:basedOn w:val="a1"/>
    <w:link w:val="afffff5"/>
    <w:uiPriority w:val="34"/>
    <w:rsid w:val="008430A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4408134">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0636885">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77DE-88A5-4895-BE0C-5C473FB3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Моисеева Елена Викторовна</cp:lastModifiedBy>
  <cp:revision>41</cp:revision>
  <cp:lastPrinted>2017-05-19T06:35:00Z</cp:lastPrinted>
  <dcterms:created xsi:type="dcterms:W3CDTF">2019-01-25T06:24:00Z</dcterms:created>
  <dcterms:modified xsi:type="dcterms:W3CDTF">2019-02-27T10:26:00Z</dcterms:modified>
</cp:coreProperties>
</file>